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0F79" w14:textId="77777777" w:rsidR="00F32903" w:rsidRPr="007D0501" w:rsidRDefault="00D20426">
      <w:pPr>
        <w:rPr>
          <w:rFonts w:ascii="Verdana" w:hAnsi="Verdana" w:cs="Verdana"/>
          <w:color w:val="000000"/>
          <w:sz w:val="24"/>
          <w:szCs w:val="24"/>
        </w:rPr>
      </w:pPr>
      <w:r w:rsidRPr="007D0501">
        <w:rPr>
          <w:rFonts w:ascii="Verdana" w:hAnsi="Verdana" w:cs="Verdana"/>
          <w:b/>
          <w:bCs/>
          <w:color w:val="000000"/>
          <w:sz w:val="24"/>
          <w:szCs w:val="24"/>
          <w:u w:val="single"/>
        </w:rPr>
        <w:t>1.  Call to Order</w:t>
      </w:r>
      <w:r w:rsidRPr="007D0501">
        <w:rPr>
          <w:rFonts w:ascii="Verdana" w:hAnsi="Verdana" w:cs="Verdana"/>
          <w:b/>
          <w:bCs/>
          <w:color w:val="000000"/>
          <w:sz w:val="24"/>
          <w:szCs w:val="24"/>
        </w:rPr>
        <w:t xml:space="preserve"> </w:t>
      </w:r>
    </w:p>
    <w:p w14:paraId="4C1E9C21" w14:textId="77777777" w:rsidR="00F32903" w:rsidRPr="007D0501" w:rsidRDefault="00D20426">
      <w:pPr>
        <w:rPr>
          <w:rFonts w:ascii="Verdana" w:hAnsi="Verdana" w:cs="Verdana"/>
          <w:b/>
          <w:bCs/>
          <w:color w:val="000000"/>
          <w:sz w:val="24"/>
          <w:szCs w:val="24"/>
          <w:u w:val="single"/>
        </w:rPr>
      </w:pPr>
      <w:r w:rsidRPr="007D0501">
        <w:rPr>
          <w:rFonts w:ascii="Verdana" w:hAnsi="Verdana" w:cs="Verdana"/>
          <w:color w:val="000000"/>
          <w:sz w:val="24"/>
          <w:szCs w:val="24"/>
        </w:rPr>
        <w:t>Meeting was called to order at 6:30PM by GK Mike Bullock.</w:t>
      </w:r>
    </w:p>
    <w:p w14:paraId="4D586B8A" w14:textId="77777777" w:rsidR="00F32903" w:rsidRPr="007D0501" w:rsidRDefault="00D20426">
      <w:pPr>
        <w:rPr>
          <w:rFonts w:ascii="Verdana" w:hAnsi="Verdana" w:cs="Verdana"/>
          <w:color w:val="000000"/>
          <w:sz w:val="24"/>
          <w:szCs w:val="24"/>
        </w:rPr>
      </w:pPr>
      <w:r w:rsidRPr="007D0501">
        <w:rPr>
          <w:rFonts w:ascii="Verdana" w:hAnsi="Verdana" w:cs="Verdana"/>
          <w:b/>
          <w:bCs/>
          <w:color w:val="000000"/>
          <w:sz w:val="24"/>
          <w:szCs w:val="24"/>
          <w:u w:val="single"/>
        </w:rPr>
        <w:t>2. Opening Prayer</w:t>
      </w:r>
      <w:r w:rsidRPr="007D0501">
        <w:rPr>
          <w:rFonts w:ascii="Verdana" w:hAnsi="Verdana" w:cs="Verdana"/>
          <w:b/>
          <w:bCs/>
          <w:color w:val="000000"/>
          <w:sz w:val="24"/>
          <w:szCs w:val="24"/>
        </w:rPr>
        <w:t xml:space="preserve"> </w:t>
      </w:r>
    </w:p>
    <w:p w14:paraId="542266E5" w14:textId="77777777" w:rsidR="00F32903" w:rsidRPr="007D0501" w:rsidRDefault="00D20426">
      <w:pPr>
        <w:rPr>
          <w:rFonts w:ascii="Verdana" w:hAnsi="Verdana" w:cs="Verdana"/>
          <w:b/>
          <w:bCs/>
          <w:color w:val="000000"/>
          <w:sz w:val="24"/>
          <w:szCs w:val="24"/>
          <w:u w:val="single"/>
        </w:rPr>
      </w:pPr>
      <w:r w:rsidRPr="007D0501">
        <w:rPr>
          <w:rFonts w:ascii="Verdana" w:hAnsi="Verdana" w:cs="Verdana"/>
          <w:color w:val="000000"/>
          <w:sz w:val="24"/>
          <w:szCs w:val="24"/>
        </w:rPr>
        <w:t>Opening prayer (Vespers) was led by Chaplain, Fr. Tim Naples</w:t>
      </w:r>
    </w:p>
    <w:p w14:paraId="46D25042" w14:textId="77777777" w:rsidR="00F32903" w:rsidRPr="007D0501" w:rsidRDefault="00D20426">
      <w:pPr>
        <w:rPr>
          <w:rFonts w:ascii="Verdana" w:hAnsi="Verdana" w:cs="Verdana"/>
          <w:color w:val="000000"/>
          <w:sz w:val="24"/>
          <w:szCs w:val="24"/>
        </w:rPr>
      </w:pPr>
      <w:r w:rsidRPr="007D0501">
        <w:rPr>
          <w:rFonts w:ascii="Verdana" w:hAnsi="Verdana" w:cs="Verdana"/>
          <w:b/>
          <w:bCs/>
          <w:color w:val="000000"/>
          <w:sz w:val="24"/>
          <w:szCs w:val="24"/>
          <w:u w:val="single"/>
        </w:rPr>
        <w:t>3. Pledge of Allegiance (USA)</w:t>
      </w:r>
    </w:p>
    <w:p w14:paraId="0D5DD17E" w14:textId="77777777" w:rsidR="00F32903" w:rsidRPr="007D0501" w:rsidRDefault="00D20426">
      <w:pPr>
        <w:rPr>
          <w:rFonts w:ascii="Verdana" w:hAnsi="Verdana" w:cs="Verdana"/>
          <w:b/>
          <w:bCs/>
          <w:color w:val="000000"/>
          <w:sz w:val="24"/>
          <w:szCs w:val="24"/>
          <w:u w:val="single"/>
        </w:rPr>
      </w:pPr>
      <w:r w:rsidRPr="007D0501">
        <w:rPr>
          <w:rFonts w:ascii="Verdana" w:hAnsi="Verdana" w:cs="Verdana"/>
          <w:color w:val="000000"/>
          <w:sz w:val="24"/>
          <w:szCs w:val="24"/>
        </w:rPr>
        <w:t>Pledge of Allegiance was led by GK Mike Bullock.</w:t>
      </w:r>
    </w:p>
    <w:p w14:paraId="633A7642" w14:textId="77777777" w:rsidR="00F32903" w:rsidRPr="007D0501" w:rsidRDefault="00D20426">
      <w:pPr>
        <w:rPr>
          <w:rFonts w:ascii="Verdana" w:hAnsi="Verdana" w:cs="Verdana"/>
          <w:color w:val="000000"/>
          <w:sz w:val="24"/>
          <w:szCs w:val="24"/>
        </w:rPr>
      </w:pPr>
      <w:r w:rsidRPr="007D0501">
        <w:rPr>
          <w:rFonts w:ascii="Verdana" w:hAnsi="Verdana" w:cs="Verdana"/>
          <w:b/>
          <w:bCs/>
          <w:color w:val="000000"/>
          <w:sz w:val="24"/>
          <w:szCs w:val="24"/>
          <w:u w:val="single"/>
        </w:rPr>
        <w:t xml:space="preserve">4. Approve Minutes of Prior Meeting </w:t>
      </w:r>
      <w:r w:rsidRPr="007D0501">
        <w:rPr>
          <w:rFonts w:ascii="Verdana" w:hAnsi="Verdana" w:cs="Verdana"/>
          <w:color w:val="000000"/>
          <w:sz w:val="24"/>
          <w:szCs w:val="24"/>
        </w:rPr>
        <w:t>(Sent electronically to each member’s email for review)</w:t>
      </w:r>
    </w:p>
    <w:p w14:paraId="54D7B79D" w14:textId="77777777" w:rsidR="00F32903" w:rsidRPr="007D0501" w:rsidRDefault="00D20426">
      <w:pPr>
        <w:rPr>
          <w:rFonts w:ascii="Verdana" w:hAnsi="Verdana" w:cs="Verdana"/>
          <w:color w:val="000000"/>
          <w:sz w:val="24"/>
          <w:szCs w:val="24"/>
        </w:rPr>
      </w:pPr>
      <w:r w:rsidRPr="007D0501">
        <w:rPr>
          <w:rFonts w:ascii="Verdana" w:hAnsi="Verdana" w:cs="Verdana"/>
          <w:color w:val="000000"/>
          <w:sz w:val="24"/>
          <w:szCs w:val="24"/>
        </w:rPr>
        <w:t>Motion (to accept minutes): Dave Martin</w:t>
      </w:r>
    </w:p>
    <w:p w14:paraId="72ABE29D" w14:textId="77777777" w:rsidR="00F32903" w:rsidRPr="007D0501" w:rsidRDefault="00D20426">
      <w:pPr>
        <w:rPr>
          <w:rFonts w:ascii="Verdana" w:hAnsi="Verdana" w:cs="Verdana"/>
          <w:color w:val="000000"/>
          <w:sz w:val="24"/>
          <w:szCs w:val="24"/>
        </w:rPr>
      </w:pPr>
      <w:r w:rsidRPr="007D0501">
        <w:rPr>
          <w:rFonts w:ascii="Verdana" w:hAnsi="Verdana" w:cs="Verdana"/>
          <w:color w:val="000000"/>
          <w:sz w:val="24"/>
          <w:szCs w:val="24"/>
        </w:rPr>
        <w:t>Seconded by: Dick Stevens</w:t>
      </w:r>
    </w:p>
    <w:p w14:paraId="4721A668" w14:textId="77777777" w:rsidR="00F32903" w:rsidRPr="007D0501" w:rsidRDefault="00D20426">
      <w:pPr>
        <w:rPr>
          <w:rFonts w:ascii="Verdana" w:hAnsi="Verdana" w:cs="Verdana"/>
          <w:b/>
          <w:bCs/>
          <w:color w:val="000000"/>
          <w:sz w:val="24"/>
          <w:szCs w:val="24"/>
          <w:u w:val="single"/>
        </w:rPr>
      </w:pPr>
      <w:r w:rsidRPr="007D0501">
        <w:rPr>
          <w:rFonts w:ascii="Verdana" w:hAnsi="Verdana" w:cs="Verdana"/>
          <w:color w:val="000000"/>
          <w:sz w:val="24"/>
          <w:szCs w:val="24"/>
        </w:rPr>
        <w:t>Discussion: Minutes were approved without modifications.</w:t>
      </w:r>
    </w:p>
    <w:p w14:paraId="70F9C9E8" w14:textId="77777777" w:rsidR="00F32903" w:rsidRPr="007D0501" w:rsidRDefault="00D20426">
      <w:pPr>
        <w:rPr>
          <w:rFonts w:ascii="Verdana" w:hAnsi="Verdana"/>
          <w:color w:val="000000"/>
          <w:sz w:val="24"/>
          <w:szCs w:val="24"/>
        </w:rPr>
      </w:pPr>
      <w:r w:rsidRPr="007D0501">
        <w:rPr>
          <w:rFonts w:ascii="Verdana" w:hAnsi="Verdana" w:cs="Verdana"/>
          <w:b/>
          <w:bCs/>
          <w:color w:val="000000"/>
          <w:sz w:val="24"/>
          <w:szCs w:val="24"/>
          <w:u w:val="single"/>
        </w:rPr>
        <w:t>5. Chaplain’s Message</w:t>
      </w:r>
    </w:p>
    <w:p w14:paraId="39C3B93A" w14:textId="3F8D10F8" w:rsidR="00F32903" w:rsidRPr="007D0501" w:rsidRDefault="00D20426">
      <w:pPr>
        <w:rPr>
          <w:rFonts w:ascii="Verdana" w:hAnsi="Verdana" w:cs="Verdana"/>
          <w:b/>
          <w:bCs/>
          <w:color w:val="000000"/>
          <w:sz w:val="24"/>
          <w:szCs w:val="24"/>
          <w:u w:val="single"/>
        </w:rPr>
      </w:pPr>
      <w:r w:rsidRPr="007D0501">
        <w:rPr>
          <w:rFonts w:ascii="Verdana" w:hAnsi="Verdana"/>
          <w:color w:val="000000"/>
          <w:sz w:val="24"/>
          <w:szCs w:val="24"/>
        </w:rPr>
        <w:t xml:space="preserve">Fr. Tim informed the council that he would be preparing on the Eucharistic Revival in the next several months.  A link will be provided in the State Council newsletter.  GK </w:t>
      </w:r>
      <w:r w:rsidR="005B3A54" w:rsidRPr="007D0501">
        <w:rPr>
          <w:rFonts w:ascii="Verdana" w:hAnsi="Verdana"/>
          <w:color w:val="000000"/>
          <w:sz w:val="24"/>
          <w:szCs w:val="24"/>
        </w:rPr>
        <w:t>stated</w:t>
      </w:r>
      <w:r w:rsidRPr="007D0501">
        <w:rPr>
          <w:rFonts w:ascii="Verdana" w:hAnsi="Verdana"/>
          <w:color w:val="000000"/>
          <w:sz w:val="24"/>
          <w:szCs w:val="24"/>
        </w:rPr>
        <w:t xml:space="preserve"> that the ink would also be provided in our council newsletter.</w:t>
      </w:r>
    </w:p>
    <w:p w14:paraId="24A5A7EF" w14:textId="77777777" w:rsidR="00F32903" w:rsidRPr="007D0501" w:rsidRDefault="00D20426">
      <w:pPr>
        <w:rPr>
          <w:rFonts w:ascii="Verdana" w:eastAsia="Times New Roman" w:hAnsi="Verdana" w:cs="Verdana"/>
          <w:color w:val="000000"/>
          <w:sz w:val="24"/>
          <w:szCs w:val="24"/>
        </w:rPr>
      </w:pPr>
      <w:r w:rsidRPr="007D0501">
        <w:rPr>
          <w:rFonts w:ascii="Verdana" w:hAnsi="Verdana" w:cs="Verdana"/>
          <w:b/>
          <w:bCs/>
          <w:color w:val="000000"/>
          <w:sz w:val="24"/>
          <w:szCs w:val="24"/>
          <w:u w:val="single"/>
        </w:rPr>
        <w:t xml:space="preserve">6. Grand Knights Report </w:t>
      </w:r>
    </w:p>
    <w:p w14:paraId="022848B4" w14:textId="60FDE4E9" w:rsidR="00F32903" w:rsidRPr="007D0501" w:rsidRDefault="00D20426">
      <w:pPr>
        <w:numPr>
          <w:ilvl w:val="0"/>
          <w:numId w:val="2"/>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Refer to council newsletter. (</w:t>
      </w:r>
      <w:r w:rsidR="005B3A54" w:rsidRPr="007D0501">
        <w:rPr>
          <w:rFonts w:ascii="Verdana" w:eastAsia="Times New Roman" w:hAnsi="Verdana" w:cs="Verdana"/>
          <w:color w:val="000000"/>
          <w:sz w:val="24"/>
          <w:szCs w:val="24"/>
        </w:rPr>
        <w:t>Done</w:t>
      </w:r>
      <w:r w:rsidRPr="007D0501">
        <w:rPr>
          <w:rFonts w:ascii="Verdana" w:eastAsia="Times New Roman" w:hAnsi="Verdana" w:cs="Verdana"/>
          <w:color w:val="000000"/>
          <w:sz w:val="24"/>
          <w:szCs w:val="24"/>
        </w:rPr>
        <w:t xml:space="preserve"> on Website) Check and save the dates!  Check the Newsletter for opportunities to serve.</w:t>
      </w:r>
    </w:p>
    <w:p w14:paraId="5E79E2CD" w14:textId="77777777" w:rsidR="00F32903" w:rsidRPr="007D0501" w:rsidRDefault="00D20426">
      <w:pPr>
        <w:numPr>
          <w:ilvl w:val="0"/>
          <w:numId w:val="2"/>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Bob Fiorenza's Wake and Funeral 11 and 12 NOV</w:t>
      </w:r>
    </w:p>
    <w:p w14:paraId="04FEC246" w14:textId="77777777" w:rsidR="00F32903" w:rsidRPr="007D0501" w:rsidRDefault="00D20426">
      <w:pPr>
        <w:spacing w:before="100" w:after="28" w:line="360" w:lineRule="atLeast"/>
        <w:ind w:left="444"/>
        <w:rPr>
          <w:rFonts w:ascii="Verdana" w:eastAsia="Times New Roman" w:hAnsi="Verdana" w:cs="Verdana"/>
          <w:color w:val="000000"/>
          <w:sz w:val="24"/>
          <w:szCs w:val="24"/>
        </w:rPr>
      </w:pPr>
      <w:r w:rsidRPr="007D0501">
        <w:rPr>
          <w:rFonts w:ascii="Verdana" w:eastAsia="Times New Roman" w:hAnsi="Verdana" w:cs="Verdana"/>
          <w:color w:val="000000"/>
          <w:sz w:val="24"/>
          <w:szCs w:val="24"/>
        </w:rPr>
        <w:tab/>
      </w:r>
      <w:r w:rsidRPr="007D0501">
        <w:rPr>
          <w:rFonts w:ascii="Verdana" w:eastAsia="Times New Roman" w:hAnsi="Verdana" w:cs="Verdana"/>
          <w:color w:val="000000"/>
          <w:sz w:val="24"/>
          <w:szCs w:val="24"/>
        </w:rPr>
        <w:tab/>
        <w:t xml:space="preserve">Wake will be at St. Anthony church on Nov. 11 from 6PM-8PM.  Funeral Mass </w:t>
      </w:r>
      <w:r w:rsidRPr="007D0501">
        <w:rPr>
          <w:rFonts w:ascii="Verdana" w:eastAsia="Times New Roman" w:hAnsi="Verdana" w:cs="Verdana"/>
          <w:color w:val="000000"/>
          <w:sz w:val="24"/>
          <w:szCs w:val="24"/>
        </w:rPr>
        <w:tab/>
      </w:r>
      <w:r w:rsidRPr="007D0501">
        <w:rPr>
          <w:rFonts w:ascii="Verdana" w:eastAsia="Times New Roman" w:hAnsi="Verdana" w:cs="Verdana"/>
          <w:color w:val="000000"/>
          <w:sz w:val="24"/>
          <w:szCs w:val="24"/>
        </w:rPr>
        <w:tab/>
        <w:t>will be the following day at 10AM.</w:t>
      </w:r>
    </w:p>
    <w:p w14:paraId="3C6F9BD8" w14:textId="77777777" w:rsidR="00F32903" w:rsidRPr="007D0501" w:rsidRDefault="00D20426">
      <w:pPr>
        <w:numPr>
          <w:ilvl w:val="0"/>
          <w:numId w:val="3"/>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Day of Prayer for Priests 12 NOV 2-3 PM.  GK stated that 6 volunteers are needed.</w:t>
      </w:r>
    </w:p>
    <w:p w14:paraId="20BA91F3" w14:textId="77777777" w:rsidR="00F32903" w:rsidRPr="007D0501" w:rsidRDefault="00D20426">
      <w:pPr>
        <w:numPr>
          <w:ilvl w:val="0"/>
          <w:numId w:val="3"/>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Exemplification of the 4</w:t>
      </w:r>
      <w:r w:rsidRPr="007D0501">
        <w:rPr>
          <w:rFonts w:ascii="Verdana" w:eastAsia="Times New Roman" w:hAnsi="Verdana" w:cs="Verdana"/>
          <w:color w:val="000000"/>
          <w:sz w:val="24"/>
          <w:szCs w:val="24"/>
          <w:vertAlign w:val="superscript"/>
        </w:rPr>
        <w:t>th</w:t>
      </w:r>
      <w:r w:rsidRPr="007D0501">
        <w:rPr>
          <w:rFonts w:ascii="Verdana" w:eastAsia="Times New Roman" w:hAnsi="Verdana" w:cs="Verdana"/>
          <w:color w:val="000000"/>
          <w:sz w:val="24"/>
          <w:szCs w:val="24"/>
        </w:rPr>
        <w:t> Degree 3 DEC 2022 at SJV (Form 4)</w:t>
      </w:r>
    </w:p>
    <w:p w14:paraId="307DE102" w14:textId="77777777" w:rsidR="00F32903" w:rsidRPr="007D0501" w:rsidRDefault="00D20426">
      <w:pPr>
        <w:spacing w:before="100" w:after="28" w:line="244"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ab/>
      </w:r>
      <w:r w:rsidRPr="007D0501">
        <w:rPr>
          <w:rFonts w:ascii="Verdana" w:eastAsia="Times New Roman" w:hAnsi="Verdana" w:cs="Verdana"/>
          <w:color w:val="000000"/>
          <w:sz w:val="24"/>
          <w:szCs w:val="24"/>
        </w:rPr>
        <w:tab/>
        <w:t>Registration 11:00 AM - 12:30 PM</w:t>
      </w:r>
    </w:p>
    <w:p w14:paraId="682DD960" w14:textId="77777777" w:rsidR="00F32903" w:rsidRPr="007D0501" w:rsidRDefault="00D20426">
      <w:pPr>
        <w:spacing w:before="100" w:after="28" w:line="244" w:lineRule="atLeast"/>
        <w:ind w:firstLine="720"/>
        <w:rPr>
          <w:rFonts w:ascii="Verdana" w:eastAsia="Times New Roman" w:hAnsi="Verdana" w:cs="Verdana"/>
          <w:color w:val="000000"/>
          <w:sz w:val="24"/>
          <w:szCs w:val="24"/>
        </w:rPr>
      </w:pPr>
      <w:r w:rsidRPr="007D0501">
        <w:rPr>
          <w:rFonts w:ascii="Verdana" w:eastAsia="Times New Roman" w:hAnsi="Verdana" w:cs="Verdana"/>
          <w:color w:val="000000"/>
          <w:sz w:val="24"/>
          <w:szCs w:val="24"/>
        </w:rPr>
        <w:tab/>
        <w:t>Exemplification Ceremony 1:00 – 2:30 PM</w:t>
      </w:r>
    </w:p>
    <w:p w14:paraId="41F914F0" w14:textId="77777777" w:rsidR="00F32903" w:rsidRPr="007D0501" w:rsidRDefault="00D20426">
      <w:pPr>
        <w:spacing w:before="100" w:after="28" w:line="244" w:lineRule="atLeast"/>
        <w:ind w:firstLine="720"/>
        <w:rPr>
          <w:rFonts w:ascii="Verdana" w:eastAsia="Times New Roman" w:hAnsi="Verdana" w:cs="Verdana"/>
          <w:color w:val="000000"/>
          <w:sz w:val="24"/>
          <w:szCs w:val="24"/>
        </w:rPr>
      </w:pPr>
      <w:r w:rsidRPr="007D0501">
        <w:rPr>
          <w:rFonts w:ascii="Verdana" w:eastAsia="Times New Roman" w:hAnsi="Verdana" w:cs="Verdana"/>
          <w:color w:val="000000"/>
          <w:sz w:val="24"/>
          <w:szCs w:val="24"/>
        </w:rPr>
        <w:tab/>
        <w:t>Photo Opportunity 2:30- 3:30 PM</w:t>
      </w:r>
    </w:p>
    <w:p w14:paraId="0BA50598" w14:textId="77777777" w:rsidR="00F32903" w:rsidRPr="007D0501" w:rsidRDefault="00D20426">
      <w:pPr>
        <w:spacing w:before="100" w:after="28" w:line="244" w:lineRule="atLeast"/>
        <w:ind w:firstLine="720"/>
        <w:rPr>
          <w:rFonts w:ascii="Verdana" w:eastAsia="Times New Roman" w:hAnsi="Verdana" w:cs="Verdana"/>
          <w:color w:val="000000"/>
          <w:sz w:val="24"/>
          <w:szCs w:val="24"/>
        </w:rPr>
      </w:pPr>
      <w:r w:rsidRPr="007D0501">
        <w:rPr>
          <w:rFonts w:ascii="Verdana" w:eastAsia="Times New Roman" w:hAnsi="Verdana" w:cs="Verdana"/>
          <w:color w:val="000000"/>
          <w:sz w:val="24"/>
          <w:szCs w:val="24"/>
        </w:rPr>
        <w:tab/>
        <w:t>Confessions will be available from 3-4 PM followed by a Mass at 4:30PM.</w:t>
      </w:r>
    </w:p>
    <w:p w14:paraId="54D459DB" w14:textId="77777777" w:rsidR="00F32903" w:rsidRPr="007D0501" w:rsidRDefault="00D20426">
      <w:pPr>
        <w:spacing w:after="0" w:line="100" w:lineRule="atLeast"/>
        <w:ind w:left="39" w:firstLine="681"/>
        <w:rPr>
          <w:rFonts w:ascii="Verdana" w:eastAsia="Times New Roman" w:hAnsi="Verdana" w:cs="Verdana"/>
          <w:color w:val="000000"/>
          <w:sz w:val="24"/>
          <w:szCs w:val="24"/>
        </w:rPr>
      </w:pPr>
      <w:r w:rsidRPr="007D0501">
        <w:rPr>
          <w:rFonts w:ascii="Verdana" w:eastAsia="Times New Roman" w:hAnsi="Verdana" w:cs="Verdana"/>
          <w:color w:val="000000"/>
          <w:sz w:val="24"/>
          <w:szCs w:val="24"/>
        </w:rPr>
        <w:tab/>
        <w:t>5:30 - 9 PM Dinner/Banquet</w:t>
      </w:r>
    </w:p>
    <w:p w14:paraId="718804E4" w14:textId="77777777" w:rsidR="00F32903" w:rsidRPr="007D0501" w:rsidRDefault="00D20426">
      <w:pPr>
        <w:numPr>
          <w:ilvl w:val="0"/>
          <w:numId w:val="4"/>
        </w:numPr>
        <w:spacing w:before="100" w:after="28" w:line="244"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lastRenderedPageBreak/>
        <w:t>300 Club tickets can be picked up from the Financial Secretary</w:t>
      </w:r>
    </w:p>
    <w:p w14:paraId="0A3092F8" w14:textId="77777777" w:rsidR="00F32903" w:rsidRPr="007D0501" w:rsidRDefault="00D20426">
      <w:pPr>
        <w:numPr>
          <w:ilvl w:val="0"/>
          <w:numId w:val="4"/>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Going forward, the new membership cards will no longer require signatures by the GK, FS and member.  Only the Supreme Knight's signature will appear.  Please get your dues in as soon as possible.</w:t>
      </w:r>
    </w:p>
    <w:p w14:paraId="0482FC8E" w14:textId="426B6397" w:rsidR="00F32903" w:rsidRPr="007D0501" w:rsidRDefault="00D20426">
      <w:pPr>
        <w:numPr>
          <w:ilvl w:val="0"/>
          <w:numId w:val="4"/>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Pickle Ball every WED in Starksboro, VT from 7PM-8:30</w:t>
      </w:r>
      <w:r w:rsidR="005B3A54" w:rsidRPr="007D0501">
        <w:rPr>
          <w:rFonts w:ascii="Verdana" w:eastAsia="Times New Roman" w:hAnsi="Verdana" w:cs="Verdana"/>
          <w:color w:val="000000"/>
          <w:sz w:val="24"/>
          <w:szCs w:val="24"/>
        </w:rPr>
        <w:t>PM (</w:t>
      </w:r>
      <w:r w:rsidRPr="007D0501">
        <w:rPr>
          <w:rFonts w:ascii="Verdana" w:eastAsia="Times New Roman" w:hAnsi="Verdana" w:cs="Verdana"/>
          <w:color w:val="000000"/>
          <w:sz w:val="24"/>
          <w:szCs w:val="24"/>
        </w:rPr>
        <w:t xml:space="preserve">Note: </w:t>
      </w:r>
      <w:r w:rsidR="005B3A54" w:rsidRPr="007D0501">
        <w:rPr>
          <w:rFonts w:ascii="Verdana" w:eastAsia="Times New Roman" w:hAnsi="Verdana" w:cs="Verdana"/>
          <w:color w:val="000000"/>
          <w:sz w:val="24"/>
          <w:szCs w:val="24"/>
        </w:rPr>
        <w:t>Szymanski</w:t>
      </w:r>
      <w:r w:rsidRPr="007D0501">
        <w:rPr>
          <w:rFonts w:ascii="Verdana" w:eastAsia="Times New Roman" w:hAnsi="Verdana" w:cs="Verdana"/>
          <w:color w:val="000000"/>
          <w:sz w:val="24"/>
          <w:szCs w:val="24"/>
        </w:rPr>
        <w:t xml:space="preserve"> Park in So. Burlington now has 4 new outdoor courts available.  Contact Ray Michaud for info or interest.)</w:t>
      </w:r>
    </w:p>
    <w:p w14:paraId="301F7980" w14:textId="77777777" w:rsidR="00F32903" w:rsidRPr="007D0501" w:rsidRDefault="00D20426">
      <w:pPr>
        <w:numPr>
          <w:ilvl w:val="0"/>
          <w:numId w:val="4"/>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 xml:space="preserve">People with Intellectual Disabilities Christmas Party will be held in the parish center on Dec. 10th from 1-3PM.  Look for more details in next newsletter.  Volunteers and small snacks will be needed.  </w:t>
      </w:r>
    </w:p>
    <w:p w14:paraId="4284F9E4" w14:textId="21442398" w:rsidR="00F32903" w:rsidRPr="007D0501" w:rsidRDefault="00D20426">
      <w:pPr>
        <w:numPr>
          <w:ilvl w:val="0"/>
          <w:numId w:val="4"/>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 xml:space="preserve">Council Christmas party will be held in the parish center on Dec 11th starting at 6PM.  This is a potluck dinner followed by a Yankee Swap exchange of gifts.  All are asked to bring a </w:t>
      </w:r>
      <w:r w:rsidR="005B3A54" w:rsidRPr="007D0501">
        <w:rPr>
          <w:rFonts w:ascii="Verdana" w:eastAsia="Times New Roman" w:hAnsi="Verdana" w:cs="Verdana"/>
          <w:color w:val="000000"/>
          <w:sz w:val="24"/>
          <w:szCs w:val="24"/>
        </w:rPr>
        <w:t>small, wrapped</w:t>
      </w:r>
      <w:r w:rsidRPr="007D0501">
        <w:rPr>
          <w:rFonts w:ascii="Verdana" w:eastAsia="Times New Roman" w:hAnsi="Verdana" w:cs="Verdana"/>
          <w:color w:val="000000"/>
          <w:sz w:val="24"/>
          <w:szCs w:val="24"/>
        </w:rPr>
        <w:t xml:space="preserve"> gift ($30 limit).  The exchange is the highlight of the evening.</w:t>
      </w:r>
    </w:p>
    <w:p w14:paraId="02738A3B" w14:textId="77777777" w:rsidR="00F32903" w:rsidRPr="007D0501" w:rsidRDefault="00D20426">
      <w:pPr>
        <w:numPr>
          <w:ilvl w:val="0"/>
          <w:numId w:val="4"/>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Creche painting/plexiglass/plaque</w:t>
      </w:r>
    </w:p>
    <w:p w14:paraId="258AAA37" w14:textId="77777777" w:rsidR="00F32903" w:rsidRPr="007D0501" w:rsidRDefault="00D20426">
      <w:p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ab/>
      </w:r>
      <w:r w:rsidRPr="007D0501">
        <w:rPr>
          <w:rFonts w:ascii="Verdana" w:eastAsia="Times New Roman" w:hAnsi="Verdana" w:cs="Verdana"/>
          <w:color w:val="000000"/>
          <w:sz w:val="24"/>
          <w:szCs w:val="24"/>
        </w:rPr>
        <w:tab/>
        <w:t>Broken glass has been ordered</w:t>
      </w:r>
    </w:p>
    <w:p w14:paraId="53B0BCF9" w14:textId="77777777" w:rsidR="00F32903" w:rsidRPr="007D0501" w:rsidRDefault="00D20426">
      <w:p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ab/>
      </w:r>
      <w:r w:rsidRPr="007D0501">
        <w:rPr>
          <w:rFonts w:ascii="Verdana" w:eastAsia="Times New Roman" w:hAnsi="Verdana" w:cs="Verdana"/>
          <w:color w:val="000000"/>
          <w:sz w:val="24"/>
          <w:szCs w:val="24"/>
        </w:rPr>
        <w:tab/>
        <w:t>Painting will take place next spring/summer due weather</w:t>
      </w:r>
    </w:p>
    <w:p w14:paraId="3E4E87C1" w14:textId="03D6EAA3" w:rsidR="00F32903" w:rsidRPr="007D0501" w:rsidRDefault="00D20426">
      <w:p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ab/>
      </w:r>
      <w:r w:rsidRPr="007D0501">
        <w:rPr>
          <w:rFonts w:ascii="Verdana" w:eastAsia="Times New Roman" w:hAnsi="Verdana" w:cs="Verdana"/>
          <w:color w:val="000000"/>
          <w:sz w:val="24"/>
          <w:szCs w:val="24"/>
        </w:rPr>
        <w:tab/>
        <w:t xml:space="preserve">Jay Benson completed construction of wheel blocks and new plaque </w:t>
      </w:r>
      <w:r w:rsidR="005B3A54" w:rsidRPr="007D0501">
        <w:rPr>
          <w:rFonts w:ascii="Verdana" w:eastAsia="Times New Roman" w:hAnsi="Verdana" w:cs="Verdana"/>
          <w:color w:val="000000"/>
          <w:sz w:val="24"/>
          <w:szCs w:val="24"/>
        </w:rPr>
        <w:t xml:space="preserve">recognizing </w:t>
      </w:r>
      <w:r w:rsidR="005B3A54" w:rsidRPr="007D0501">
        <w:rPr>
          <w:rFonts w:ascii="Verdana" w:eastAsia="Times New Roman" w:hAnsi="Verdana" w:cs="Verdana"/>
          <w:color w:val="000000"/>
          <w:sz w:val="24"/>
          <w:szCs w:val="24"/>
        </w:rPr>
        <w:tab/>
      </w:r>
      <w:r w:rsidRPr="007D0501">
        <w:rPr>
          <w:rFonts w:ascii="Verdana" w:eastAsia="Times New Roman" w:hAnsi="Verdana" w:cs="Verdana"/>
          <w:color w:val="000000"/>
          <w:sz w:val="24"/>
          <w:szCs w:val="24"/>
        </w:rPr>
        <w:tab/>
        <w:t>Bro. Leonard Robear who built the creche.</w:t>
      </w:r>
    </w:p>
    <w:p w14:paraId="65BAD525" w14:textId="4DFC27B8" w:rsidR="00F32903" w:rsidRPr="007D0501" w:rsidRDefault="00D20426">
      <w:pPr>
        <w:numPr>
          <w:ilvl w:val="0"/>
          <w:numId w:val="5"/>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A breakfast at St Jude Parish is scheduled for Dec. 11</w:t>
      </w:r>
      <w:r w:rsidR="005B3A54" w:rsidRPr="007D0501">
        <w:rPr>
          <w:rFonts w:ascii="Verdana" w:eastAsia="Times New Roman" w:hAnsi="Verdana" w:cs="Verdana"/>
          <w:color w:val="000000"/>
          <w:sz w:val="24"/>
          <w:szCs w:val="24"/>
        </w:rPr>
        <w:t>th. Plan</w:t>
      </w:r>
      <w:r w:rsidRPr="007D0501">
        <w:rPr>
          <w:rFonts w:ascii="Verdana" w:eastAsia="Times New Roman" w:hAnsi="Verdana" w:cs="Verdana"/>
          <w:color w:val="000000"/>
          <w:sz w:val="24"/>
          <w:szCs w:val="24"/>
        </w:rPr>
        <w:t xml:space="preserve"> to arrive by 8AM.  </w:t>
      </w:r>
    </w:p>
    <w:p w14:paraId="4B8FEB12" w14:textId="77777777" w:rsidR="00F32903" w:rsidRPr="007D0501" w:rsidRDefault="00D20426">
      <w:pPr>
        <w:numPr>
          <w:ilvl w:val="0"/>
          <w:numId w:val="5"/>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Request to try “pot-luck” for meeting meals ILO pizza.</w:t>
      </w:r>
    </w:p>
    <w:p w14:paraId="6B39EA54" w14:textId="77777777" w:rsidR="00F32903" w:rsidRPr="007D0501" w:rsidRDefault="00D20426">
      <w:pPr>
        <w:numPr>
          <w:ilvl w:val="0"/>
          <w:numId w:val="5"/>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Request for $500 for Ronald McDonald House Bingo.  Refer to New Business.</w:t>
      </w:r>
    </w:p>
    <w:p w14:paraId="27DF7BB9" w14:textId="77777777" w:rsidR="00F32903" w:rsidRPr="007D0501" w:rsidRDefault="00D20426">
      <w:pPr>
        <w:numPr>
          <w:ilvl w:val="0"/>
          <w:numId w:val="5"/>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The next Council First Friday Holy Hour will be December 2nd at 3 PM. Meet at 2:50 in basement to assign decades for scripture Rosary.</w:t>
      </w:r>
    </w:p>
    <w:p w14:paraId="439A2E91" w14:textId="77777777" w:rsidR="00F32903" w:rsidRPr="007D0501" w:rsidRDefault="00D20426">
      <w:pPr>
        <w:numPr>
          <w:ilvl w:val="0"/>
          <w:numId w:val="5"/>
        </w:num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Tootsie Roll Collection at all Masses ST Catherine of Siena 12-13 NOV</w:t>
      </w:r>
    </w:p>
    <w:p w14:paraId="0CF939A9" w14:textId="77777777" w:rsidR="00F32903" w:rsidRPr="007D0501" w:rsidRDefault="00D20426">
      <w:pPr>
        <w:numPr>
          <w:ilvl w:val="0"/>
          <w:numId w:val="5"/>
        </w:numPr>
        <w:spacing w:before="100" w:after="28" w:line="360" w:lineRule="atLeast"/>
        <w:rPr>
          <w:rFonts w:ascii="Verdana" w:hAnsi="Verdana" w:cs="Verdana"/>
          <w:b/>
          <w:bCs/>
          <w:color w:val="000000"/>
          <w:sz w:val="24"/>
          <w:szCs w:val="24"/>
          <w:u w:val="single"/>
        </w:rPr>
      </w:pPr>
      <w:r w:rsidRPr="007D0501">
        <w:rPr>
          <w:rFonts w:ascii="Verdana" w:eastAsia="Times New Roman" w:hAnsi="Verdana" w:cs="Verdana"/>
          <w:color w:val="000000"/>
          <w:sz w:val="24"/>
          <w:szCs w:val="24"/>
        </w:rPr>
        <w:t>Steve Gentile (Morgan Stanley rep) will attend next meeting to provide recommendations for withdrawing funds for future budgets.</w:t>
      </w:r>
    </w:p>
    <w:p w14:paraId="798FBE3F" w14:textId="77777777" w:rsidR="007D0501" w:rsidRDefault="007D0501">
      <w:pPr>
        <w:spacing w:before="100" w:after="28" w:line="360" w:lineRule="atLeast"/>
        <w:rPr>
          <w:rFonts w:ascii="Verdana" w:hAnsi="Verdana" w:cs="Verdana"/>
          <w:b/>
          <w:bCs/>
          <w:color w:val="000000"/>
          <w:sz w:val="24"/>
          <w:szCs w:val="24"/>
          <w:u w:val="single"/>
        </w:rPr>
      </w:pPr>
    </w:p>
    <w:p w14:paraId="18DAADCB" w14:textId="77777777" w:rsidR="007D0501" w:rsidRDefault="007D0501">
      <w:pPr>
        <w:spacing w:before="100" w:after="28" w:line="360" w:lineRule="atLeast"/>
        <w:rPr>
          <w:rFonts w:ascii="Verdana" w:hAnsi="Verdana" w:cs="Verdana"/>
          <w:b/>
          <w:bCs/>
          <w:color w:val="000000"/>
          <w:sz w:val="24"/>
          <w:szCs w:val="24"/>
          <w:u w:val="single"/>
        </w:rPr>
      </w:pPr>
    </w:p>
    <w:p w14:paraId="5025B8B9" w14:textId="1A826EA0" w:rsidR="00F32903" w:rsidRPr="007D0501" w:rsidRDefault="00D20426">
      <w:pPr>
        <w:spacing w:before="100" w:after="28" w:line="360" w:lineRule="atLeast"/>
        <w:rPr>
          <w:rFonts w:ascii="Verdana" w:hAnsi="Verdana" w:cs="Verdana"/>
          <w:color w:val="000000"/>
          <w:sz w:val="24"/>
          <w:szCs w:val="24"/>
        </w:rPr>
      </w:pPr>
      <w:r w:rsidRPr="007D0501">
        <w:rPr>
          <w:rFonts w:ascii="Verdana" w:hAnsi="Verdana" w:cs="Verdana"/>
          <w:b/>
          <w:bCs/>
          <w:color w:val="000000"/>
          <w:sz w:val="24"/>
          <w:szCs w:val="24"/>
          <w:u w:val="single"/>
        </w:rPr>
        <w:lastRenderedPageBreak/>
        <w:t>7. Financial Report</w:t>
      </w:r>
    </w:p>
    <w:p w14:paraId="522C711D" w14:textId="77777777" w:rsidR="00F32903" w:rsidRPr="007D0501" w:rsidRDefault="00D20426">
      <w:pPr>
        <w:rPr>
          <w:rFonts w:ascii="Verdana" w:hAnsi="Verdana"/>
          <w:color w:val="000000"/>
          <w:sz w:val="24"/>
          <w:szCs w:val="24"/>
        </w:rPr>
      </w:pPr>
      <w:r w:rsidRPr="007D0501">
        <w:rPr>
          <w:rFonts w:ascii="Verdana" w:hAnsi="Verdana" w:cs="Verdana"/>
          <w:color w:val="000000"/>
          <w:sz w:val="24"/>
          <w:szCs w:val="24"/>
        </w:rPr>
        <w:t xml:space="preserve">Financial Secretary Report. </w:t>
      </w:r>
    </w:p>
    <w:p w14:paraId="0DFC528F" w14:textId="79331D3F" w:rsidR="00F32903" w:rsidRPr="007D0501" w:rsidRDefault="00D20426">
      <w:pPr>
        <w:rPr>
          <w:rFonts w:ascii="Verdana" w:hAnsi="Verdana" w:cs="Verdana"/>
          <w:color w:val="000000"/>
          <w:sz w:val="24"/>
          <w:szCs w:val="24"/>
        </w:rPr>
      </w:pPr>
      <w:r w:rsidRPr="007D0501">
        <w:rPr>
          <w:rFonts w:ascii="Verdana" w:hAnsi="Verdana"/>
          <w:color w:val="000000"/>
          <w:sz w:val="24"/>
          <w:szCs w:val="24"/>
        </w:rPr>
        <w:t xml:space="preserve">FS was not present but submitted a figure of </w:t>
      </w:r>
      <w:r w:rsidR="005B3A54" w:rsidRPr="007D0501">
        <w:rPr>
          <w:rFonts w:ascii="Verdana" w:hAnsi="Verdana"/>
          <w:color w:val="000000"/>
          <w:sz w:val="24"/>
          <w:szCs w:val="24"/>
        </w:rPr>
        <w:t>$</w:t>
      </w:r>
      <w:r w:rsidRPr="007D0501">
        <w:rPr>
          <w:rFonts w:ascii="Verdana" w:hAnsi="Verdana"/>
          <w:color w:val="000000"/>
          <w:sz w:val="24"/>
          <w:szCs w:val="24"/>
        </w:rPr>
        <w:t>356,202.19 in the Morgan Stanley investment account.</w:t>
      </w:r>
    </w:p>
    <w:p w14:paraId="23F7F671" w14:textId="77777777" w:rsidR="00F32903" w:rsidRPr="007D0501" w:rsidRDefault="00D20426">
      <w:pPr>
        <w:rPr>
          <w:rFonts w:ascii="Verdana" w:hAnsi="Verdana"/>
          <w:color w:val="000000"/>
          <w:sz w:val="24"/>
          <w:szCs w:val="24"/>
        </w:rPr>
      </w:pPr>
      <w:r w:rsidRPr="007D0501">
        <w:rPr>
          <w:rFonts w:ascii="Verdana" w:hAnsi="Verdana" w:cs="Verdana"/>
          <w:color w:val="000000"/>
          <w:sz w:val="24"/>
          <w:szCs w:val="24"/>
        </w:rPr>
        <w:t xml:space="preserve">Treasurer report. </w:t>
      </w:r>
    </w:p>
    <w:p w14:paraId="7AB61341" w14:textId="77777777" w:rsidR="00F32903" w:rsidRPr="007D0501" w:rsidRDefault="00D20426">
      <w:pPr>
        <w:rPr>
          <w:rFonts w:ascii="Verdana" w:hAnsi="Verdana" w:cs="Verdana"/>
          <w:b/>
          <w:bCs/>
          <w:color w:val="000000"/>
          <w:sz w:val="24"/>
          <w:szCs w:val="24"/>
          <w:u w:val="single"/>
        </w:rPr>
      </w:pPr>
      <w:r w:rsidRPr="007D0501">
        <w:rPr>
          <w:rFonts w:ascii="Verdana" w:hAnsi="Verdana"/>
          <w:color w:val="000000"/>
          <w:sz w:val="24"/>
          <w:szCs w:val="24"/>
        </w:rPr>
        <w:t>Treasurer was not present.  Reported council checking account at Officer's meeting to be $7,989.36.</w:t>
      </w:r>
    </w:p>
    <w:p w14:paraId="360DAC62" w14:textId="77777777" w:rsidR="00F32903" w:rsidRPr="007D0501" w:rsidRDefault="00D20426">
      <w:pPr>
        <w:rPr>
          <w:rFonts w:ascii="Verdana" w:hAnsi="Verdana"/>
          <w:color w:val="000000"/>
          <w:sz w:val="24"/>
          <w:szCs w:val="24"/>
        </w:rPr>
      </w:pPr>
      <w:r w:rsidRPr="007D0501">
        <w:rPr>
          <w:rFonts w:ascii="Verdana" w:hAnsi="Verdana" w:cs="Verdana"/>
          <w:b/>
          <w:bCs/>
          <w:color w:val="000000"/>
          <w:sz w:val="24"/>
          <w:szCs w:val="24"/>
          <w:u w:val="single"/>
        </w:rPr>
        <w:t>8. Membership Report</w:t>
      </w:r>
    </w:p>
    <w:p w14:paraId="459B0A89" w14:textId="77777777" w:rsidR="00F32903" w:rsidRPr="007D0501" w:rsidRDefault="00D20426">
      <w:pPr>
        <w:rPr>
          <w:rFonts w:ascii="Verdana" w:hAnsi="Verdana" w:cs="Verdana"/>
          <w:b/>
          <w:bCs/>
          <w:color w:val="000000"/>
          <w:sz w:val="24"/>
          <w:szCs w:val="24"/>
          <w:u w:val="single"/>
        </w:rPr>
      </w:pPr>
      <w:r w:rsidRPr="007D0501">
        <w:rPr>
          <w:rFonts w:ascii="Verdana" w:hAnsi="Verdana"/>
          <w:color w:val="000000"/>
          <w:sz w:val="24"/>
          <w:szCs w:val="24"/>
        </w:rPr>
        <w:t>None for this month.</w:t>
      </w:r>
    </w:p>
    <w:p w14:paraId="67F008ED" w14:textId="77777777" w:rsidR="00F32903" w:rsidRPr="007D0501" w:rsidRDefault="00D20426">
      <w:pPr>
        <w:rPr>
          <w:rFonts w:ascii="Verdana" w:hAnsi="Verdana"/>
          <w:color w:val="000000"/>
          <w:sz w:val="24"/>
          <w:szCs w:val="24"/>
        </w:rPr>
      </w:pPr>
      <w:r w:rsidRPr="007D0501">
        <w:rPr>
          <w:rFonts w:ascii="Verdana" w:hAnsi="Verdana" w:cs="Verdana"/>
          <w:b/>
          <w:bCs/>
          <w:color w:val="000000"/>
          <w:sz w:val="24"/>
          <w:szCs w:val="24"/>
          <w:u w:val="single"/>
        </w:rPr>
        <w:t>9. Other Reports</w:t>
      </w:r>
    </w:p>
    <w:p w14:paraId="7E936028" w14:textId="77777777" w:rsidR="00F32903" w:rsidRPr="007D0501" w:rsidRDefault="00D20426">
      <w:pPr>
        <w:rPr>
          <w:rFonts w:ascii="Verdana" w:eastAsia="Times New Roman" w:hAnsi="Verdana" w:cs="Verdana"/>
          <w:b/>
          <w:bCs/>
          <w:color w:val="000000"/>
          <w:sz w:val="24"/>
          <w:szCs w:val="24"/>
          <w:u w:val="single"/>
        </w:rPr>
      </w:pPr>
      <w:r w:rsidRPr="007D0501">
        <w:rPr>
          <w:rFonts w:ascii="Verdana" w:hAnsi="Verdana"/>
          <w:color w:val="000000"/>
          <w:sz w:val="24"/>
          <w:szCs w:val="24"/>
        </w:rPr>
        <w:t>PSD Don Sutton suggested (through Tom Gravelin) that the council should have more involvement in visiting shut-ins.</w:t>
      </w:r>
    </w:p>
    <w:p w14:paraId="76DCEC98" w14:textId="77777777" w:rsidR="00F32903" w:rsidRPr="007D0501" w:rsidRDefault="00D20426">
      <w:pPr>
        <w:rPr>
          <w:rFonts w:ascii="Verdana" w:hAnsi="Verdana" w:cs="Verdana"/>
          <w:color w:val="000000"/>
          <w:sz w:val="24"/>
          <w:szCs w:val="24"/>
        </w:rPr>
      </w:pPr>
      <w:r w:rsidRPr="007D0501">
        <w:rPr>
          <w:rFonts w:ascii="Verdana" w:eastAsia="Times New Roman" w:hAnsi="Verdana" w:cs="Verdana"/>
          <w:b/>
          <w:bCs/>
          <w:color w:val="000000"/>
          <w:sz w:val="24"/>
          <w:szCs w:val="24"/>
          <w:u w:val="single"/>
        </w:rPr>
        <w:t xml:space="preserve">10. </w:t>
      </w:r>
      <w:r w:rsidRPr="007D0501">
        <w:rPr>
          <w:rFonts w:ascii="Verdana" w:hAnsi="Verdana" w:cs="Verdana"/>
          <w:b/>
          <w:bCs/>
          <w:color w:val="000000"/>
          <w:sz w:val="24"/>
          <w:szCs w:val="24"/>
          <w:u w:val="single"/>
        </w:rPr>
        <w:t>Old Business</w:t>
      </w:r>
    </w:p>
    <w:p w14:paraId="146D6C0C" w14:textId="77777777" w:rsidR="00F32903" w:rsidRPr="007D0501" w:rsidRDefault="00D20426">
      <w:pPr>
        <w:rPr>
          <w:rFonts w:ascii="Verdana" w:hAnsi="Verdana" w:cs="Verdana"/>
          <w:b/>
          <w:bCs/>
          <w:color w:val="000000"/>
          <w:sz w:val="24"/>
          <w:szCs w:val="24"/>
          <w:u w:val="single"/>
        </w:rPr>
      </w:pPr>
      <w:r w:rsidRPr="007D0501">
        <w:rPr>
          <w:rFonts w:ascii="Verdana" w:hAnsi="Verdana" w:cs="Verdana"/>
          <w:color w:val="000000"/>
          <w:sz w:val="24"/>
          <w:szCs w:val="24"/>
        </w:rPr>
        <w:t>None.</w:t>
      </w:r>
    </w:p>
    <w:p w14:paraId="44D6C055" w14:textId="77777777" w:rsidR="00F32903" w:rsidRPr="007D0501" w:rsidRDefault="00D20426">
      <w:pPr>
        <w:rPr>
          <w:rFonts w:ascii="Verdana" w:hAnsi="Verdana" w:cs="Verdana"/>
          <w:color w:val="000000"/>
          <w:sz w:val="24"/>
          <w:szCs w:val="24"/>
        </w:rPr>
      </w:pPr>
      <w:r w:rsidRPr="007D0501">
        <w:rPr>
          <w:rFonts w:ascii="Verdana" w:hAnsi="Verdana" w:cs="Verdana"/>
          <w:b/>
          <w:bCs/>
          <w:color w:val="000000"/>
          <w:sz w:val="24"/>
          <w:szCs w:val="24"/>
          <w:u w:val="single"/>
        </w:rPr>
        <w:t>11. New Business (new motions)</w:t>
      </w:r>
      <w:r w:rsidRPr="007D0501">
        <w:rPr>
          <w:rFonts w:ascii="Verdana" w:hAnsi="Verdana" w:cs="Verdana"/>
          <w:b/>
          <w:bCs/>
          <w:color w:val="000000"/>
          <w:sz w:val="24"/>
          <w:szCs w:val="24"/>
        </w:rPr>
        <w:t xml:space="preserve"> </w:t>
      </w:r>
    </w:p>
    <w:p w14:paraId="7D9D4AA7" w14:textId="77777777" w:rsidR="00F32903" w:rsidRPr="007D0501" w:rsidRDefault="00D20426">
      <w:pPr>
        <w:rPr>
          <w:rStyle w:val="BodyTextChar"/>
          <w:rFonts w:ascii="Verdana" w:hAnsi="Verdana" w:cs="Verdana"/>
          <w:color w:val="000000"/>
          <w:sz w:val="24"/>
          <w:szCs w:val="24"/>
        </w:rPr>
      </w:pPr>
      <w:r w:rsidRPr="007D0501">
        <w:rPr>
          <w:rFonts w:ascii="Verdana" w:hAnsi="Verdana" w:cs="Verdana"/>
          <w:color w:val="000000"/>
          <w:sz w:val="24"/>
          <w:szCs w:val="24"/>
        </w:rPr>
        <w:t>Trustees recommended $500 for Ronald McDonald House Children’s Charities</w:t>
      </w:r>
    </w:p>
    <w:p w14:paraId="1645D757" w14:textId="77777777" w:rsidR="00F32903" w:rsidRPr="007D0501" w:rsidRDefault="00D20426">
      <w:pPr>
        <w:pStyle w:val="NormalWeb"/>
        <w:shd w:val="clear" w:color="auto" w:fill="FFFFFF"/>
        <w:spacing w:before="0"/>
        <w:rPr>
          <w:rStyle w:val="BodyTextChar"/>
          <w:rFonts w:ascii="Verdana" w:hAnsi="Verdana" w:cs="Verdana"/>
          <w:color w:val="000000"/>
        </w:rPr>
      </w:pPr>
      <w:r w:rsidRPr="007D0501">
        <w:rPr>
          <w:rStyle w:val="BodyTextChar"/>
          <w:rFonts w:ascii="Verdana" w:hAnsi="Verdana" w:cs="Verdana"/>
          <w:color w:val="000000"/>
        </w:rPr>
        <w:t>Motioned by: Bill Ladd</w:t>
      </w:r>
    </w:p>
    <w:p w14:paraId="1062E306" w14:textId="77777777" w:rsidR="00F32903" w:rsidRPr="007D0501" w:rsidRDefault="00D20426">
      <w:pPr>
        <w:pStyle w:val="NormalWeb"/>
        <w:shd w:val="clear" w:color="auto" w:fill="FFFFFF"/>
        <w:spacing w:before="0"/>
        <w:rPr>
          <w:rStyle w:val="BodyTextChar"/>
          <w:rFonts w:ascii="Verdana" w:hAnsi="Verdana" w:cs="Verdana"/>
          <w:color w:val="000000"/>
        </w:rPr>
      </w:pPr>
      <w:r w:rsidRPr="007D0501">
        <w:rPr>
          <w:rStyle w:val="BodyTextChar"/>
          <w:rFonts w:ascii="Verdana" w:hAnsi="Verdana" w:cs="Verdana"/>
          <w:color w:val="000000"/>
        </w:rPr>
        <w:t>Seconded by: Dave Martin</w:t>
      </w:r>
    </w:p>
    <w:p w14:paraId="3CAC1C6B" w14:textId="77777777" w:rsidR="00F32903" w:rsidRPr="007D0501" w:rsidRDefault="00D20426">
      <w:pPr>
        <w:pStyle w:val="NormalWeb"/>
        <w:shd w:val="clear" w:color="auto" w:fill="FFFFFF"/>
        <w:spacing w:before="0"/>
        <w:rPr>
          <w:rFonts w:ascii="Verdana" w:hAnsi="Verdana"/>
        </w:rPr>
      </w:pPr>
      <w:r w:rsidRPr="007D0501">
        <w:rPr>
          <w:rStyle w:val="BodyTextChar"/>
          <w:rFonts w:ascii="Verdana" w:hAnsi="Verdana" w:cs="Verdana"/>
          <w:color w:val="000000"/>
        </w:rPr>
        <w:t>Discussion:  It was pointed out that this item is not in the current budget.  A suggestion was made that another budgeted item (new laptop for FS) is not a pressing item and that funds allocated for the laptop be used for this request.  The trustees stated that $800 was allocated for the laptop and this would cover the cost of this request.  Jay Benson stated that he had a Dell laptop that he would be willing to donate to the council.  Motion was made by David Bean and seconded by Dick Labrecque to proceed with using the budgeted monies for the laptop to cover the $500 request for the Ronald McDonald House.  All were in favor with one abstention.</w:t>
      </w:r>
    </w:p>
    <w:p w14:paraId="31CB1A66" w14:textId="77777777" w:rsidR="00F32903" w:rsidRPr="007D0501" w:rsidRDefault="00F32903">
      <w:pPr>
        <w:pStyle w:val="NormalWeb"/>
        <w:shd w:val="clear" w:color="auto" w:fill="FFFFFF"/>
        <w:spacing w:before="0"/>
        <w:rPr>
          <w:rFonts w:ascii="Verdana" w:hAnsi="Verdana"/>
        </w:rPr>
      </w:pPr>
    </w:p>
    <w:p w14:paraId="57C0999D" w14:textId="77777777" w:rsidR="00F32903" w:rsidRPr="007D0501" w:rsidRDefault="00D20426">
      <w:pPr>
        <w:rPr>
          <w:rFonts w:ascii="Verdana" w:eastAsia="Times New Roman" w:hAnsi="Verdana" w:cs="Verdana"/>
          <w:color w:val="000000"/>
          <w:sz w:val="24"/>
          <w:szCs w:val="24"/>
        </w:rPr>
      </w:pPr>
      <w:r w:rsidRPr="007D0501">
        <w:rPr>
          <w:rFonts w:ascii="Verdana" w:hAnsi="Verdana" w:cs="Verdana"/>
          <w:b/>
          <w:bCs/>
          <w:color w:val="000000"/>
          <w:sz w:val="24"/>
          <w:szCs w:val="24"/>
          <w:u w:val="single"/>
        </w:rPr>
        <w:t>12. Good of the Order</w:t>
      </w:r>
    </w:p>
    <w:p w14:paraId="12D1FEB8" w14:textId="77777777" w:rsidR="00F32903" w:rsidRPr="007D0501" w:rsidRDefault="00D20426">
      <w:p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Knight of the Month Award; OCT: Thomas O’Donovan, Jr.</w:t>
      </w:r>
    </w:p>
    <w:p w14:paraId="1D2594CA" w14:textId="184A0B08" w:rsidR="00F32903" w:rsidRDefault="00D20426">
      <w:p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Family of the Month Award; OCT: Joe and Rosa Pranys</w:t>
      </w:r>
    </w:p>
    <w:p w14:paraId="6B95F3EA" w14:textId="72BB592E" w:rsidR="007D0501" w:rsidRDefault="007D0501">
      <w:pPr>
        <w:spacing w:before="100" w:after="28" w:line="360" w:lineRule="atLeast"/>
        <w:rPr>
          <w:rFonts w:ascii="Verdana" w:eastAsia="Times New Roman" w:hAnsi="Verdana" w:cs="Verdana"/>
          <w:color w:val="000000"/>
          <w:sz w:val="24"/>
          <w:szCs w:val="24"/>
        </w:rPr>
      </w:pPr>
    </w:p>
    <w:p w14:paraId="18593F9C" w14:textId="77777777" w:rsidR="007D0501" w:rsidRPr="007D0501" w:rsidRDefault="007D0501">
      <w:pPr>
        <w:spacing w:before="100" w:after="28" w:line="360" w:lineRule="atLeast"/>
        <w:rPr>
          <w:rFonts w:ascii="Verdana" w:hAnsi="Verdana" w:cs="Verdana"/>
          <w:b/>
          <w:bCs/>
          <w:color w:val="000000"/>
          <w:sz w:val="24"/>
          <w:szCs w:val="24"/>
          <w:u w:val="single"/>
        </w:rPr>
      </w:pPr>
    </w:p>
    <w:p w14:paraId="45C9C8D9" w14:textId="32EA0DED" w:rsidR="00F32903" w:rsidRDefault="00D20426">
      <w:pPr>
        <w:spacing w:before="100" w:after="28" w:line="360" w:lineRule="atLeast"/>
        <w:rPr>
          <w:rFonts w:ascii="Verdana" w:hAnsi="Verdana" w:cs="Verdana"/>
          <w:color w:val="000000"/>
          <w:sz w:val="24"/>
          <w:szCs w:val="24"/>
        </w:rPr>
      </w:pPr>
      <w:r w:rsidRPr="007D0501">
        <w:rPr>
          <w:rFonts w:ascii="Verdana" w:hAnsi="Verdana" w:cs="Verdana"/>
          <w:b/>
          <w:bCs/>
          <w:color w:val="000000"/>
          <w:sz w:val="24"/>
          <w:szCs w:val="24"/>
          <w:u w:val="single"/>
        </w:rPr>
        <w:lastRenderedPageBreak/>
        <w:t>13. Lecturer’s Reflection (optional</w:t>
      </w:r>
      <w:r w:rsidRPr="007D0501">
        <w:rPr>
          <w:rFonts w:ascii="Verdana" w:hAnsi="Verdana" w:cs="Verdana"/>
          <w:color w:val="000000"/>
          <w:sz w:val="24"/>
          <w:szCs w:val="24"/>
        </w:rPr>
        <w:t xml:space="preserve">) </w:t>
      </w:r>
    </w:p>
    <w:p w14:paraId="58251729" w14:textId="77777777" w:rsidR="007D0501" w:rsidRPr="007D0501" w:rsidRDefault="007D0501">
      <w:pPr>
        <w:spacing w:before="100" w:after="28" w:line="360" w:lineRule="atLeast"/>
        <w:rPr>
          <w:rFonts w:ascii="Verdana" w:hAnsi="Verdana" w:cs="Verdana"/>
          <w:color w:val="000000"/>
          <w:sz w:val="24"/>
          <w:szCs w:val="24"/>
        </w:rPr>
      </w:pPr>
    </w:p>
    <w:p w14:paraId="692B00E6" w14:textId="7BB3FD47" w:rsidR="00F32903" w:rsidRPr="007D0501" w:rsidRDefault="00D20426">
      <w:pPr>
        <w:rPr>
          <w:rFonts w:ascii="Verdana" w:eastAsia="Times New Roman" w:hAnsi="Verdana" w:cs="Verdana"/>
          <w:b/>
          <w:bCs/>
          <w:color w:val="000000"/>
          <w:sz w:val="24"/>
          <w:szCs w:val="24"/>
          <w:u w:val="single"/>
        </w:rPr>
      </w:pPr>
      <w:r w:rsidRPr="007D0501">
        <w:rPr>
          <w:rFonts w:ascii="Verdana" w:hAnsi="Verdana" w:cs="Verdana"/>
          <w:color w:val="000000"/>
          <w:sz w:val="24"/>
          <w:szCs w:val="24"/>
        </w:rPr>
        <w:t xml:space="preserve">Lecturer Bernie </w:t>
      </w:r>
      <w:r w:rsidR="005B3A54" w:rsidRPr="007D0501">
        <w:rPr>
          <w:rFonts w:ascii="Verdana" w:hAnsi="Verdana" w:cs="Verdana"/>
          <w:color w:val="000000"/>
          <w:sz w:val="24"/>
          <w:szCs w:val="24"/>
        </w:rPr>
        <w:t>Prendergast</w:t>
      </w:r>
      <w:r w:rsidRPr="007D0501">
        <w:rPr>
          <w:rFonts w:ascii="Verdana" w:hAnsi="Verdana" w:cs="Verdana"/>
          <w:color w:val="000000"/>
          <w:sz w:val="24"/>
          <w:szCs w:val="24"/>
        </w:rPr>
        <w:t xml:space="preserve"> gave a short dissertation on the life of St. Martin De Porres (patron saint of social justice) and followed by the song </w:t>
      </w:r>
      <w:r w:rsidRPr="007D0501">
        <w:rPr>
          <w:rFonts w:ascii="Verdana" w:hAnsi="Verdana" w:cs="Verdana"/>
          <w:i/>
          <w:iCs/>
          <w:color w:val="000000"/>
          <w:sz w:val="24"/>
          <w:szCs w:val="24"/>
        </w:rPr>
        <w:t>Be Not Afraid</w:t>
      </w:r>
    </w:p>
    <w:p w14:paraId="31CE701E" w14:textId="4F876AAB" w:rsidR="00F32903" w:rsidRDefault="00D20426">
      <w:pPr>
        <w:shd w:val="clear" w:color="auto" w:fill="FFFFFF"/>
        <w:spacing w:before="100" w:after="28" w:line="100" w:lineRule="atLeast"/>
        <w:rPr>
          <w:rFonts w:ascii="Verdana" w:eastAsia="Times New Roman" w:hAnsi="Verdana" w:cs="Verdana"/>
          <w:b/>
          <w:bCs/>
          <w:color w:val="000000"/>
          <w:sz w:val="24"/>
          <w:szCs w:val="24"/>
          <w:u w:val="single"/>
        </w:rPr>
      </w:pPr>
      <w:r w:rsidRPr="007D0501">
        <w:rPr>
          <w:rFonts w:ascii="Verdana" w:eastAsia="Times New Roman" w:hAnsi="Verdana" w:cs="Verdana"/>
          <w:b/>
          <w:bCs/>
          <w:color w:val="000000"/>
          <w:sz w:val="24"/>
          <w:szCs w:val="24"/>
          <w:u w:val="single"/>
        </w:rPr>
        <w:t>9C State Officer Reports/Remarks</w:t>
      </w:r>
    </w:p>
    <w:p w14:paraId="19140BC6" w14:textId="77777777" w:rsidR="007D0501" w:rsidRPr="007D0501" w:rsidRDefault="007D0501">
      <w:pPr>
        <w:shd w:val="clear" w:color="auto" w:fill="FFFFFF"/>
        <w:spacing w:before="100" w:after="28" w:line="100" w:lineRule="atLeast"/>
        <w:rPr>
          <w:rFonts w:ascii="Verdana" w:eastAsia="Times New Roman" w:hAnsi="Verdana" w:cs="Verdana"/>
          <w:b/>
          <w:bCs/>
          <w:color w:val="000000"/>
          <w:sz w:val="24"/>
          <w:szCs w:val="24"/>
          <w:u w:val="single"/>
        </w:rPr>
      </w:pPr>
    </w:p>
    <w:p w14:paraId="57AFEC57" w14:textId="77777777" w:rsidR="00F32903" w:rsidRPr="007D0501" w:rsidRDefault="00D20426">
      <w:pPr>
        <w:shd w:val="clear" w:color="auto" w:fill="FFFFFF"/>
        <w:spacing w:before="100" w:after="28" w:line="100" w:lineRule="atLeast"/>
        <w:rPr>
          <w:rFonts w:ascii="Verdana" w:hAnsi="Verdana"/>
          <w:color w:val="000000"/>
          <w:sz w:val="24"/>
          <w:szCs w:val="24"/>
        </w:rPr>
      </w:pPr>
      <w:r w:rsidRPr="007D0501">
        <w:rPr>
          <w:rFonts w:ascii="Verdana" w:eastAsia="Times New Roman" w:hAnsi="Verdana" w:cs="Verdana"/>
          <w:b/>
          <w:bCs/>
          <w:color w:val="000000"/>
          <w:sz w:val="24"/>
          <w:szCs w:val="24"/>
          <w:u w:val="single"/>
        </w:rPr>
        <w:t>District Deputy:</w:t>
      </w:r>
      <w:r w:rsidRPr="007D0501">
        <w:rPr>
          <w:rFonts w:ascii="Verdana" w:eastAsia="Times New Roman" w:hAnsi="Verdana" w:cs="Verdana"/>
          <w:color w:val="000000"/>
          <w:sz w:val="24"/>
          <w:szCs w:val="24"/>
        </w:rPr>
        <w:t xml:space="preserve">  </w:t>
      </w:r>
    </w:p>
    <w:p w14:paraId="130A9D59" w14:textId="3897C087" w:rsidR="00F32903" w:rsidRPr="007D0501" w:rsidRDefault="00D20426">
      <w:pPr>
        <w:shd w:val="clear" w:color="auto" w:fill="FFFFFF"/>
        <w:spacing w:before="100" w:after="28" w:line="100" w:lineRule="atLeast"/>
        <w:rPr>
          <w:rFonts w:ascii="Verdana" w:hAnsi="Verdana"/>
          <w:color w:val="000000"/>
          <w:sz w:val="24"/>
          <w:szCs w:val="24"/>
        </w:rPr>
      </w:pPr>
      <w:r w:rsidRPr="007D0501">
        <w:rPr>
          <w:rFonts w:ascii="Verdana" w:hAnsi="Verdana"/>
          <w:color w:val="000000"/>
          <w:sz w:val="24"/>
          <w:szCs w:val="24"/>
        </w:rPr>
        <w:t xml:space="preserve">DD3 Bill Lacroix brought greetings from the State and Supreme Councils and commended Council 7525 for attaining 1 new member.  Th council is also 100% complete </w:t>
      </w:r>
      <w:r w:rsidR="002827A0" w:rsidRPr="007D0501">
        <w:rPr>
          <w:rFonts w:ascii="Verdana" w:hAnsi="Verdana"/>
          <w:color w:val="000000"/>
          <w:sz w:val="24"/>
          <w:szCs w:val="24"/>
        </w:rPr>
        <w:t>regarding</w:t>
      </w:r>
      <w:r w:rsidRPr="007D0501">
        <w:rPr>
          <w:rFonts w:ascii="Verdana" w:hAnsi="Verdana"/>
          <w:color w:val="000000"/>
          <w:sz w:val="24"/>
          <w:szCs w:val="24"/>
        </w:rPr>
        <w:t xml:space="preserve"> the "Safe Environment" requirements from Supreme.</w:t>
      </w:r>
    </w:p>
    <w:p w14:paraId="19432DB6" w14:textId="77777777" w:rsidR="00F32903" w:rsidRPr="007D0501" w:rsidRDefault="00D20426">
      <w:pPr>
        <w:shd w:val="clear" w:color="auto" w:fill="FFFFFF"/>
        <w:spacing w:before="100" w:after="28" w:line="100" w:lineRule="atLeast"/>
        <w:rPr>
          <w:rFonts w:ascii="Verdana" w:hAnsi="Verdana"/>
          <w:color w:val="000000"/>
          <w:sz w:val="24"/>
          <w:szCs w:val="24"/>
        </w:rPr>
      </w:pPr>
      <w:r w:rsidRPr="007D0501">
        <w:rPr>
          <w:rFonts w:ascii="Verdana" w:hAnsi="Verdana"/>
          <w:color w:val="000000"/>
          <w:sz w:val="24"/>
          <w:szCs w:val="24"/>
        </w:rPr>
        <w:t xml:space="preserve">More participation from councils for the ASAP program is recommended. </w:t>
      </w:r>
    </w:p>
    <w:p w14:paraId="413D5271" w14:textId="77777777" w:rsidR="00F32903" w:rsidRPr="007D0501" w:rsidRDefault="00D20426">
      <w:pPr>
        <w:shd w:val="clear" w:color="auto" w:fill="FFFFFF"/>
        <w:spacing w:before="100" w:after="28" w:line="100" w:lineRule="atLeast"/>
        <w:rPr>
          <w:rFonts w:ascii="Verdana" w:hAnsi="Verdana"/>
          <w:color w:val="000000"/>
          <w:sz w:val="24"/>
          <w:szCs w:val="24"/>
        </w:rPr>
      </w:pPr>
      <w:r w:rsidRPr="007D0501">
        <w:rPr>
          <w:rFonts w:ascii="Verdana" w:hAnsi="Verdana"/>
          <w:color w:val="000000"/>
          <w:sz w:val="24"/>
          <w:szCs w:val="24"/>
        </w:rPr>
        <w:t>Supreme is also asking councils to participate in Eucharistic Adoration.  DD thanked Council 7525 as members continue to participate in this with a monthly First Friday adoration at SJV.</w:t>
      </w:r>
    </w:p>
    <w:p w14:paraId="6890A326" w14:textId="77777777" w:rsidR="00F32903" w:rsidRPr="007D0501" w:rsidRDefault="00D20426">
      <w:pPr>
        <w:shd w:val="clear" w:color="auto" w:fill="FFFFFF"/>
        <w:spacing w:before="100" w:after="28" w:line="100" w:lineRule="atLeast"/>
        <w:rPr>
          <w:rFonts w:ascii="Verdana" w:hAnsi="Verdana"/>
          <w:color w:val="000000"/>
          <w:sz w:val="24"/>
          <w:szCs w:val="24"/>
        </w:rPr>
      </w:pPr>
      <w:r w:rsidRPr="007D0501">
        <w:rPr>
          <w:rFonts w:ascii="Verdana" w:hAnsi="Verdana"/>
          <w:color w:val="000000"/>
          <w:sz w:val="24"/>
          <w:szCs w:val="24"/>
        </w:rPr>
        <w:t>The Silver Rose will next be in Vermont between July 16 - August 5.</w:t>
      </w:r>
    </w:p>
    <w:p w14:paraId="0FCFCA71" w14:textId="77777777" w:rsidR="00F32903" w:rsidRPr="007D0501" w:rsidRDefault="00D20426">
      <w:pPr>
        <w:shd w:val="clear" w:color="auto" w:fill="FFFFFF"/>
        <w:spacing w:before="100" w:after="28" w:line="100" w:lineRule="atLeast"/>
        <w:rPr>
          <w:rFonts w:ascii="Verdana" w:hAnsi="Verdana"/>
          <w:color w:val="000000"/>
          <w:sz w:val="24"/>
          <w:szCs w:val="24"/>
        </w:rPr>
      </w:pPr>
      <w:r w:rsidRPr="007D0501">
        <w:rPr>
          <w:rFonts w:ascii="Verdana" w:hAnsi="Verdana"/>
          <w:color w:val="000000"/>
          <w:sz w:val="24"/>
          <w:szCs w:val="24"/>
        </w:rPr>
        <w:t>DD offered congratulations on holding Christmas parties.</w:t>
      </w:r>
    </w:p>
    <w:p w14:paraId="3195F82A" w14:textId="78CA470E" w:rsidR="00F32903" w:rsidRDefault="00D20426">
      <w:pPr>
        <w:shd w:val="clear" w:color="auto" w:fill="FFFFFF"/>
        <w:spacing w:before="100" w:after="28" w:line="100" w:lineRule="atLeast"/>
        <w:rPr>
          <w:rFonts w:ascii="Verdana" w:hAnsi="Verdana"/>
          <w:color w:val="000000"/>
          <w:sz w:val="24"/>
          <w:szCs w:val="24"/>
        </w:rPr>
      </w:pPr>
      <w:r w:rsidRPr="007D0501">
        <w:rPr>
          <w:rFonts w:ascii="Verdana" w:hAnsi="Verdana"/>
          <w:color w:val="000000"/>
          <w:sz w:val="24"/>
          <w:szCs w:val="24"/>
        </w:rPr>
        <w:t>DD presented the Columbian and Founders Award to GK Mike Bullock.</w:t>
      </w:r>
    </w:p>
    <w:p w14:paraId="0314C99E" w14:textId="77777777" w:rsidR="007D0501" w:rsidRPr="007D0501" w:rsidRDefault="007D0501">
      <w:pPr>
        <w:shd w:val="clear" w:color="auto" w:fill="FFFFFF"/>
        <w:spacing w:before="100" w:after="28" w:line="100" w:lineRule="atLeast"/>
        <w:rPr>
          <w:rFonts w:ascii="Verdana" w:eastAsia="Times New Roman" w:hAnsi="Verdana" w:cs="Verdana"/>
          <w:b/>
          <w:bCs/>
          <w:color w:val="000000"/>
          <w:sz w:val="24"/>
          <w:szCs w:val="24"/>
          <w:u w:val="single"/>
        </w:rPr>
      </w:pPr>
    </w:p>
    <w:p w14:paraId="615E360D" w14:textId="77777777" w:rsidR="00F32903" w:rsidRPr="007D0501" w:rsidRDefault="00D20426">
      <w:pPr>
        <w:shd w:val="clear" w:color="auto" w:fill="FFFFFF"/>
        <w:spacing w:before="100" w:after="28" w:line="100" w:lineRule="atLeast"/>
        <w:rPr>
          <w:rFonts w:ascii="Verdana" w:hAnsi="Verdana"/>
          <w:color w:val="000000"/>
          <w:sz w:val="24"/>
          <w:szCs w:val="24"/>
        </w:rPr>
      </w:pPr>
      <w:r w:rsidRPr="007D0501">
        <w:rPr>
          <w:rFonts w:ascii="Verdana" w:eastAsia="Times New Roman" w:hAnsi="Verdana" w:cs="Verdana"/>
          <w:b/>
          <w:bCs/>
          <w:color w:val="000000"/>
          <w:sz w:val="24"/>
          <w:szCs w:val="24"/>
          <w:u w:val="single"/>
        </w:rPr>
        <w:t>State Deputy:</w:t>
      </w:r>
      <w:r w:rsidRPr="007D0501">
        <w:rPr>
          <w:rFonts w:ascii="Verdana" w:eastAsia="Times New Roman" w:hAnsi="Verdana" w:cs="Verdana"/>
          <w:color w:val="000000"/>
          <w:sz w:val="24"/>
          <w:szCs w:val="24"/>
        </w:rPr>
        <w:t xml:space="preserve">  </w:t>
      </w:r>
    </w:p>
    <w:p w14:paraId="764C85E8" w14:textId="59644261" w:rsidR="00F32903" w:rsidRDefault="00D20426">
      <w:pPr>
        <w:shd w:val="clear" w:color="auto" w:fill="FFFFFF"/>
        <w:spacing w:before="100" w:after="28" w:line="100" w:lineRule="atLeast"/>
        <w:rPr>
          <w:rFonts w:ascii="Verdana" w:hAnsi="Verdana"/>
          <w:color w:val="000000"/>
          <w:sz w:val="24"/>
          <w:szCs w:val="24"/>
        </w:rPr>
      </w:pPr>
      <w:r w:rsidRPr="007D0501">
        <w:rPr>
          <w:rFonts w:ascii="Verdana" w:hAnsi="Verdana"/>
          <w:color w:val="000000"/>
          <w:sz w:val="24"/>
          <w:szCs w:val="24"/>
        </w:rPr>
        <w:t>Not present</w:t>
      </w:r>
    </w:p>
    <w:p w14:paraId="76536804" w14:textId="77777777" w:rsidR="007D0501" w:rsidRPr="007D0501" w:rsidRDefault="007D0501">
      <w:pPr>
        <w:shd w:val="clear" w:color="auto" w:fill="FFFFFF"/>
        <w:spacing w:before="100" w:after="28" w:line="100" w:lineRule="atLeast"/>
        <w:rPr>
          <w:rFonts w:ascii="Verdana" w:hAnsi="Verdana" w:cs="Verdana"/>
          <w:b/>
          <w:bCs/>
          <w:color w:val="000000"/>
          <w:sz w:val="24"/>
          <w:szCs w:val="24"/>
          <w:u w:val="single"/>
        </w:rPr>
      </w:pPr>
    </w:p>
    <w:p w14:paraId="70BA18C7" w14:textId="77777777" w:rsidR="00F32903" w:rsidRPr="007D0501" w:rsidRDefault="00D20426">
      <w:pPr>
        <w:rPr>
          <w:rFonts w:ascii="Verdana" w:eastAsia="Times New Roman" w:hAnsi="Verdana" w:cs="Verdana"/>
          <w:color w:val="000000"/>
          <w:sz w:val="24"/>
          <w:szCs w:val="24"/>
        </w:rPr>
      </w:pPr>
      <w:r w:rsidRPr="007D0501">
        <w:rPr>
          <w:rFonts w:ascii="Verdana" w:hAnsi="Verdana" w:cs="Verdana"/>
          <w:b/>
          <w:bCs/>
          <w:color w:val="000000"/>
          <w:sz w:val="24"/>
          <w:szCs w:val="24"/>
          <w:u w:val="single"/>
        </w:rPr>
        <w:t>14. Grand Knight's Summary</w:t>
      </w:r>
    </w:p>
    <w:p w14:paraId="2E55821B" w14:textId="77777777" w:rsidR="00F32903" w:rsidRPr="007D0501" w:rsidRDefault="00D20426">
      <w:p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If you need something-call one of us or call the office.</w:t>
      </w:r>
    </w:p>
    <w:p w14:paraId="216D0A5F" w14:textId="77777777" w:rsidR="00F32903" w:rsidRPr="007D0501" w:rsidRDefault="00D20426">
      <w:p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If you are doing good works, let our Program manager, Ted Barrett know about it for our Star Council Award.</w:t>
      </w:r>
    </w:p>
    <w:p w14:paraId="6F3399B4" w14:textId="77777777" w:rsidR="00F32903" w:rsidRPr="007D0501" w:rsidRDefault="00D20426">
      <w:pPr>
        <w:spacing w:before="100" w:after="28" w:line="360" w:lineRule="atLeast"/>
        <w:rPr>
          <w:rFonts w:ascii="Verdana" w:eastAsia="Times New Roman" w:hAnsi="Verdana" w:cs="Verdana"/>
          <w:color w:val="000000"/>
          <w:sz w:val="24"/>
          <w:szCs w:val="24"/>
        </w:rPr>
      </w:pPr>
      <w:r w:rsidRPr="007D0501">
        <w:rPr>
          <w:rFonts w:ascii="Verdana" w:eastAsia="Times New Roman" w:hAnsi="Verdana" w:cs="Verdana"/>
          <w:color w:val="000000"/>
          <w:sz w:val="24"/>
          <w:szCs w:val="24"/>
        </w:rPr>
        <w:t>Please consider saying the Rosary Daily.</w:t>
      </w:r>
    </w:p>
    <w:p w14:paraId="299C7B43" w14:textId="77777777" w:rsidR="00F32903" w:rsidRPr="007D0501" w:rsidRDefault="00D20426">
      <w:pPr>
        <w:spacing w:before="100" w:after="28" w:line="360" w:lineRule="atLeast"/>
        <w:rPr>
          <w:rFonts w:ascii="Verdana" w:hAnsi="Verdana"/>
          <w:color w:val="000000"/>
          <w:sz w:val="24"/>
          <w:szCs w:val="24"/>
        </w:rPr>
      </w:pPr>
      <w:r w:rsidRPr="007D0501">
        <w:rPr>
          <w:rFonts w:ascii="Verdana" w:eastAsia="Times New Roman" w:hAnsi="Verdana" w:cs="Verdana"/>
          <w:color w:val="000000"/>
          <w:sz w:val="24"/>
          <w:szCs w:val="24"/>
        </w:rPr>
        <w:t>Ask someone you know to join the Order. Have a card on hand for the online application.</w:t>
      </w:r>
    </w:p>
    <w:p w14:paraId="73319054" w14:textId="21F66679" w:rsidR="00F32903" w:rsidRDefault="00F32903">
      <w:pPr>
        <w:spacing w:before="100" w:after="28" w:line="360" w:lineRule="atLeast"/>
        <w:rPr>
          <w:rFonts w:ascii="Verdana" w:hAnsi="Verdana"/>
          <w:color w:val="000000"/>
          <w:sz w:val="24"/>
          <w:szCs w:val="24"/>
        </w:rPr>
      </w:pPr>
    </w:p>
    <w:p w14:paraId="04C5FCFD" w14:textId="3A871EE6" w:rsidR="007D0501" w:rsidRDefault="007D0501">
      <w:pPr>
        <w:spacing w:before="100" w:after="28" w:line="360" w:lineRule="atLeast"/>
        <w:rPr>
          <w:rFonts w:ascii="Verdana" w:hAnsi="Verdana"/>
          <w:color w:val="000000"/>
          <w:sz w:val="24"/>
          <w:szCs w:val="24"/>
        </w:rPr>
      </w:pPr>
    </w:p>
    <w:p w14:paraId="6CB91EBD" w14:textId="77777777" w:rsidR="007D0501" w:rsidRPr="007D0501" w:rsidRDefault="007D0501">
      <w:pPr>
        <w:spacing w:before="100" w:after="28" w:line="360" w:lineRule="atLeast"/>
        <w:rPr>
          <w:rFonts w:ascii="Verdana" w:hAnsi="Verdana"/>
          <w:color w:val="000000"/>
          <w:sz w:val="24"/>
          <w:szCs w:val="24"/>
        </w:rPr>
      </w:pPr>
    </w:p>
    <w:p w14:paraId="4F7AE24C" w14:textId="77777777" w:rsidR="00F32903" w:rsidRPr="007D0501" w:rsidRDefault="00D20426">
      <w:pPr>
        <w:rPr>
          <w:rFonts w:ascii="Verdana" w:hAnsi="Verdana" w:cs="Verdana"/>
          <w:color w:val="000000"/>
          <w:sz w:val="24"/>
          <w:szCs w:val="24"/>
        </w:rPr>
      </w:pPr>
      <w:r w:rsidRPr="007D0501">
        <w:rPr>
          <w:rFonts w:ascii="Verdana" w:hAnsi="Verdana" w:cs="Verdana"/>
          <w:b/>
          <w:bCs/>
          <w:color w:val="000000"/>
          <w:sz w:val="24"/>
          <w:szCs w:val="24"/>
          <w:u w:val="single"/>
        </w:rPr>
        <w:lastRenderedPageBreak/>
        <w:t>15. Closing Prayer</w:t>
      </w:r>
    </w:p>
    <w:p w14:paraId="38485A26" w14:textId="77777777" w:rsidR="00F32903" w:rsidRPr="007D0501" w:rsidRDefault="00D20426">
      <w:pPr>
        <w:rPr>
          <w:rFonts w:ascii="Verdana" w:hAnsi="Verdana" w:cs="Verdana"/>
          <w:i/>
          <w:iCs/>
          <w:color w:val="000000"/>
          <w:sz w:val="24"/>
          <w:szCs w:val="24"/>
        </w:rPr>
      </w:pPr>
      <w:r w:rsidRPr="007D0501">
        <w:rPr>
          <w:rFonts w:ascii="Verdana" w:hAnsi="Verdana" w:cs="Verdana"/>
          <w:color w:val="000000"/>
          <w:sz w:val="24"/>
          <w:szCs w:val="24"/>
        </w:rPr>
        <w:t>The following intentions were submitted for the closing prayer.</w:t>
      </w:r>
    </w:p>
    <w:p w14:paraId="4AB723CB" w14:textId="77777777" w:rsidR="00F32903" w:rsidRPr="007D0501" w:rsidRDefault="00D20426">
      <w:pPr>
        <w:spacing w:before="100" w:after="100" w:line="252" w:lineRule="atLeast"/>
        <w:rPr>
          <w:rFonts w:ascii="Verdana" w:eastAsia="Times New Roman" w:hAnsi="Verdana" w:cs="Verdana"/>
          <w:color w:val="000000"/>
          <w:sz w:val="24"/>
          <w:szCs w:val="24"/>
        </w:rPr>
      </w:pPr>
      <w:r w:rsidRPr="007D0501">
        <w:rPr>
          <w:rFonts w:ascii="Verdana" w:hAnsi="Verdana" w:cs="Verdana"/>
          <w:i/>
          <w:iCs/>
          <w:color w:val="000000"/>
          <w:sz w:val="24"/>
          <w:szCs w:val="24"/>
        </w:rPr>
        <w:t>Cheryl Allain, Andy Corologos, Claire Myers and Carol Alfred (cancer)</w:t>
      </w:r>
      <w:r w:rsidRPr="007D0501">
        <w:rPr>
          <w:rFonts w:ascii="Verdana" w:hAnsi="Verdana" w:cs="Verdana"/>
          <w:color w:val="000000"/>
          <w:sz w:val="24"/>
          <w:szCs w:val="24"/>
        </w:rPr>
        <w:t>,Pete and Jean Gadue (Covid)</w:t>
      </w:r>
      <w:r w:rsidRPr="007D0501">
        <w:rPr>
          <w:rFonts w:ascii="Verdana" w:hAnsi="Verdana" w:cs="Verdana"/>
          <w:i/>
          <w:iCs/>
          <w:color w:val="000000"/>
          <w:sz w:val="24"/>
          <w:szCs w:val="24"/>
        </w:rPr>
        <w:t xml:space="preserve">, </w:t>
      </w:r>
      <w:r w:rsidRPr="007D0501">
        <w:rPr>
          <w:rFonts w:ascii="Verdana" w:hAnsi="Verdana" w:cs="Verdana"/>
          <w:color w:val="000000"/>
          <w:sz w:val="24"/>
          <w:szCs w:val="24"/>
        </w:rPr>
        <w:t>Tom Buzzell, Russell Waite</w:t>
      </w:r>
      <w:r w:rsidRPr="007D0501">
        <w:rPr>
          <w:rFonts w:ascii="Verdana" w:hAnsi="Verdana" w:cs="Verdana"/>
          <w:i/>
          <w:iCs/>
          <w:color w:val="000000"/>
          <w:sz w:val="24"/>
          <w:szCs w:val="24"/>
        </w:rPr>
        <w:t xml:space="preserve">, </w:t>
      </w:r>
      <w:r w:rsidRPr="007D0501">
        <w:rPr>
          <w:rFonts w:ascii="Verdana" w:hAnsi="Verdana" w:cs="Verdana"/>
          <w:color w:val="000000"/>
          <w:sz w:val="24"/>
          <w:szCs w:val="24"/>
        </w:rPr>
        <w:t>Kelly Jackson</w:t>
      </w:r>
      <w:r w:rsidRPr="007D0501">
        <w:rPr>
          <w:rFonts w:ascii="Verdana" w:hAnsi="Verdana" w:cs="Verdana"/>
          <w:i/>
          <w:iCs/>
          <w:color w:val="000000"/>
          <w:sz w:val="24"/>
          <w:szCs w:val="24"/>
        </w:rPr>
        <w:t xml:space="preserve"> (daughter of late PGK Jeff Jackson), </w:t>
      </w:r>
      <w:r w:rsidRPr="007D0501">
        <w:rPr>
          <w:rFonts w:ascii="Verdana" w:hAnsi="Verdana" w:cs="Verdana"/>
          <w:color w:val="000000"/>
          <w:sz w:val="24"/>
          <w:szCs w:val="24"/>
        </w:rPr>
        <w:t>PFN Bill Ladd</w:t>
      </w:r>
      <w:r w:rsidRPr="007D0501">
        <w:rPr>
          <w:rFonts w:ascii="Verdana" w:hAnsi="Verdana" w:cs="Verdana"/>
          <w:i/>
          <w:iCs/>
          <w:color w:val="000000"/>
          <w:sz w:val="24"/>
          <w:szCs w:val="24"/>
        </w:rPr>
        <w:t>,</w:t>
      </w:r>
      <w:r w:rsidRPr="007D0501">
        <w:rPr>
          <w:rFonts w:ascii="Verdana" w:hAnsi="Verdana" w:cs="Verdana"/>
          <w:color w:val="000000"/>
          <w:sz w:val="24"/>
          <w:szCs w:val="24"/>
        </w:rPr>
        <w:t xml:space="preserve"> PGK Bernie Hemond</w:t>
      </w:r>
      <w:r w:rsidRPr="007D0501">
        <w:rPr>
          <w:rFonts w:ascii="Verdana" w:hAnsi="Verdana" w:cs="Verdana"/>
          <w:i/>
          <w:iCs/>
          <w:color w:val="000000"/>
          <w:sz w:val="24"/>
          <w:szCs w:val="24"/>
        </w:rPr>
        <w:t xml:space="preserve">, </w:t>
      </w:r>
      <w:r w:rsidRPr="007D0501">
        <w:rPr>
          <w:rFonts w:ascii="Verdana" w:eastAsia="Times New Roman" w:hAnsi="Verdana" w:cs="Verdana"/>
          <w:color w:val="000000"/>
          <w:sz w:val="24"/>
          <w:szCs w:val="24"/>
        </w:rPr>
        <w:t>Marilyn LeCount, Cher Racine</w:t>
      </w:r>
      <w:r w:rsidRPr="007D0501">
        <w:rPr>
          <w:rFonts w:ascii="Verdana" w:eastAsia="Times New Roman" w:hAnsi="Verdana" w:cs="Verdana"/>
          <w:i/>
          <w:iCs/>
          <w:color w:val="000000"/>
          <w:sz w:val="24"/>
          <w:szCs w:val="24"/>
        </w:rPr>
        <w:t xml:space="preserve">, </w:t>
      </w:r>
      <w:r w:rsidRPr="007D0501">
        <w:rPr>
          <w:rFonts w:ascii="Verdana" w:eastAsia="Times New Roman" w:hAnsi="Verdana" w:cs="Verdana"/>
          <w:color w:val="000000"/>
          <w:sz w:val="24"/>
          <w:szCs w:val="24"/>
        </w:rPr>
        <w:t>Dick and Sandy Stevens, Joe Donegan, Beth-Ann Prendergast, Mariette Nadeau, Jeff and Kay Jarvis, Tom Gravelin, Rick Gravelin, Chuck Schifilliti, Gerry Seney</w:t>
      </w:r>
      <w:r w:rsidRPr="007D0501">
        <w:rPr>
          <w:rFonts w:ascii="Verdana" w:eastAsia="Times New Roman" w:hAnsi="Verdana" w:cs="Verdana"/>
          <w:i/>
          <w:iCs/>
          <w:color w:val="000000"/>
          <w:sz w:val="24"/>
          <w:szCs w:val="24"/>
        </w:rPr>
        <w:t>, </w:t>
      </w:r>
      <w:r w:rsidRPr="007D0501">
        <w:rPr>
          <w:rFonts w:ascii="Verdana" w:eastAsia="Times New Roman" w:hAnsi="Verdana" w:cs="Verdana"/>
          <w:color w:val="000000"/>
          <w:sz w:val="24"/>
          <w:szCs w:val="24"/>
        </w:rPr>
        <w:t>Robert Gravelin, Keith Marston, Sue Cottrell, Gary Howe and Family, Parker Yvonne Lyon (Granddaughter of Tom Gravelin) and mom and dad Ellen and Garrett, sister Clara Lynn, Amy and her mother, (22 year old woman fighting cancer at Dana-Farber), Kevin and Chad Limoge, Vickie Linton, George Stevens, James Read, Richard Waite, Gene Tofferi, Mike and Pam Audette, Joe Myers and Family, Jeffrey Claude Danis and family, Andrew Bolognani, PSD/PGK Don Sutton, PGK Ray Miller, Stuart Fath, David Bullock, Harold Ponto, Wally Rooney, Bob Wilkens, Ed and Theresa Curtiss, the people of Ukraine and an end to the war, the Families of all of our faithfully departed brothers, friends and relatives, all clergy and religious, victims and families of COVID-19, First Responders, peace in Eastern Europe, that pregnant women will choose life, and for new Members to join the Order.</w:t>
      </w:r>
    </w:p>
    <w:p w14:paraId="6EE5013A" w14:textId="77777777" w:rsidR="00F32903" w:rsidRPr="007D0501" w:rsidRDefault="00D20426">
      <w:pPr>
        <w:spacing w:before="100" w:after="100" w:line="252" w:lineRule="atLeast"/>
        <w:rPr>
          <w:rFonts w:ascii="Verdana" w:hAnsi="Verdana" w:cs="Verdana"/>
          <w:color w:val="000000"/>
          <w:sz w:val="24"/>
          <w:szCs w:val="24"/>
        </w:rPr>
      </w:pPr>
      <w:r w:rsidRPr="007D0501">
        <w:rPr>
          <w:rFonts w:ascii="Verdana" w:eastAsia="Times New Roman" w:hAnsi="Verdana" w:cs="Verdana"/>
          <w:color w:val="000000"/>
          <w:sz w:val="24"/>
          <w:szCs w:val="24"/>
        </w:rPr>
        <w:t xml:space="preserve">Prayers for the repose of all souls of Bob Fiorenza, Thomas Westropp and Gerry Malavenda. May their families be comforted </w:t>
      </w:r>
      <w:r w:rsidRPr="007D0501">
        <w:rPr>
          <w:rFonts w:ascii="Verdana" w:hAnsi="Verdana" w:cs="Verdana"/>
          <w:color w:val="000000"/>
          <w:sz w:val="24"/>
          <w:szCs w:val="24"/>
        </w:rPr>
        <w:t>by the promise of everlasting life in the Kingdom of Heaven.</w:t>
      </w:r>
    </w:p>
    <w:p w14:paraId="626D1025" w14:textId="77777777" w:rsidR="00F32903" w:rsidRPr="007D0501" w:rsidRDefault="00F32903">
      <w:pPr>
        <w:spacing w:before="100" w:after="100" w:line="252" w:lineRule="atLeast"/>
        <w:rPr>
          <w:rFonts w:ascii="Verdana" w:hAnsi="Verdana" w:cs="Verdana"/>
          <w:color w:val="000000"/>
          <w:sz w:val="24"/>
          <w:szCs w:val="24"/>
        </w:rPr>
      </w:pPr>
    </w:p>
    <w:p w14:paraId="0D1141DF" w14:textId="77777777" w:rsidR="00F32903" w:rsidRPr="007D0501" w:rsidRDefault="00D20426">
      <w:pPr>
        <w:rPr>
          <w:rFonts w:ascii="Verdana" w:hAnsi="Verdana" w:cs="Verdana"/>
          <w:color w:val="000000"/>
          <w:sz w:val="24"/>
          <w:szCs w:val="24"/>
        </w:rPr>
      </w:pPr>
      <w:r w:rsidRPr="007D0501">
        <w:rPr>
          <w:rFonts w:ascii="Verdana" w:hAnsi="Verdana" w:cs="Verdana"/>
          <w:color w:val="000000"/>
          <w:sz w:val="24"/>
          <w:szCs w:val="24"/>
        </w:rPr>
        <w:t>For the closing prayer, Fr. Tim Naples led the council in reciting the Prayer for Canonization of Blessed Michael McGivney.</w:t>
      </w:r>
    </w:p>
    <w:p w14:paraId="6A18C719" w14:textId="77777777" w:rsidR="00F32903" w:rsidRPr="007D0501" w:rsidRDefault="00D20426">
      <w:pPr>
        <w:rPr>
          <w:rFonts w:ascii="Verdana" w:hAnsi="Verdana" w:cs="Verdana"/>
          <w:b/>
          <w:bCs/>
          <w:color w:val="000000"/>
          <w:sz w:val="24"/>
          <w:szCs w:val="24"/>
          <w:u w:val="single"/>
        </w:rPr>
      </w:pPr>
      <w:r w:rsidRPr="007D0501">
        <w:rPr>
          <w:rFonts w:ascii="Verdana" w:hAnsi="Verdana" w:cs="Verdana"/>
          <w:color w:val="000000"/>
          <w:sz w:val="24"/>
          <w:szCs w:val="24"/>
        </w:rPr>
        <w:t>God, our Father, protector of the poor and defender of the widow and orphan, you called your priest, Blessed Michael McGivney, to be an apostle of Christian family life and to lead the young to the generous service of their neighbor. Through the example of his life and virtue, may we follow your Son, Jesus Christ, more closely, fulfilling his commandment of charity and building up his Body which is the Church. Let the inspiration of your servant prompt us to greater confidence in your love so that we may continue his work of caring for the needy and the outcast. We humbly ask that you glorify Blessed Michael McGivney on earth according to the design of your holy will. Through his intercession, grant the favor I now present (here make your request). Through Christ our Lord. Amen.</w:t>
      </w:r>
    </w:p>
    <w:p w14:paraId="539B0809" w14:textId="77777777" w:rsidR="00F32903" w:rsidRPr="007D0501" w:rsidRDefault="00D20426">
      <w:pPr>
        <w:rPr>
          <w:rFonts w:ascii="Verdana" w:hAnsi="Verdana" w:cs="Verdana"/>
          <w:color w:val="000000"/>
          <w:sz w:val="24"/>
          <w:szCs w:val="24"/>
        </w:rPr>
      </w:pPr>
      <w:r w:rsidRPr="007D0501">
        <w:rPr>
          <w:rFonts w:ascii="Verdana" w:hAnsi="Verdana" w:cs="Verdana"/>
          <w:b/>
          <w:bCs/>
          <w:color w:val="000000"/>
          <w:sz w:val="24"/>
          <w:szCs w:val="24"/>
          <w:u w:val="single"/>
        </w:rPr>
        <w:t>16. Adjournment</w:t>
      </w:r>
    </w:p>
    <w:p w14:paraId="7D902811" w14:textId="77777777" w:rsidR="00F32903" w:rsidRPr="007D0501" w:rsidRDefault="00D20426">
      <w:pPr>
        <w:rPr>
          <w:rFonts w:ascii="Verdana" w:hAnsi="Verdana" w:cs="Verdana"/>
          <w:color w:val="000000"/>
          <w:sz w:val="24"/>
          <w:szCs w:val="24"/>
        </w:rPr>
      </w:pPr>
      <w:r w:rsidRPr="007D0501">
        <w:rPr>
          <w:rFonts w:ascii="Verdana" w:hAnsi="Verdana" w:cs="Verdana"/>
          <w:color w:val="000000"/>
          <w:sz w:val="24"/>
          <w:szCs w:val="24"/>
        </w:rPr>
        <w:t>Meeting was adjourned at 7:37PM</w:t>
      </w:r>
    </w:p>
    <w:p w14:paraId="1E5E1C79" w14:textId="77777777" w:rsidR="00F32903" w:rsidRPr="007D0501" w:rsidRDefault="00F32903">
      <w:pPr>
        <w:rPr>
          <w:rFonts w:ascii="Verdana" w:hAnsi="Verdana" w:cs="Verdana"/>
          <w:color w:val="000000"/>
          <w:sz w:val="24"/>
          <w:szCs w:val="24"/>
        </w:rPr>
      </w:pPr>
    </w:p>
    <w:p w14:paraId="1B771105" w14:textId="13F8B8EB" w:rsidR="00F32903" w:rsidRPr="007D0501" w:rsidRDefault="00D20426">
      <w:pPr>
        <w:rPr>
          <w:rFonts w:ascii="Verdana" w:hAnsi="Verdana"/>
          <w:sz w:val="24"/>
          <w:szCs w:val="24"/>
        </w:rPr>
      </w:pPr>
      <w:r w:rsidRPr="007D0501">
        <w:rPr>
          <w:rFonts w:ascii="Verdana" w:hAnsi="Verdana" w:cs="Verdana"/>
          <w:b/>
          <w:bCs/>
          <w:color w:val="000000"/>
          <w:sz w:val="24"/>
          <w:szCs w:val="24"/>
        </w:rPr>
        <w:t xml:space="preserve">Attendance: </w:t>
      </w:r>
      <w:r w:rsidRPr="007D0501">
        <w:rPr>
          <w:rFonts w:ascii="Verdana" w:hAnsi="Verdana" w:cs="Verdana"/>
          <w:color w:val="000000"/>
          <w:sz w:val="24"/>
          <w:szCs w:val="24"/>
        </w:rPr>
        <w:t xml:space="preserve">All officers except </w:t>
      </w:r>
      <w:r w:rsidR="005B3A54" w:rsidRPr="007D0501">
        <w:rPr>
          <w:rFonts w:ascii="Verdana" w:hAnsi="Verdana" w:cs="Verdana"/>
          <w:color w:val="000000"/>
          <w:sz w:val="24"/>
          <w:szCs w:val="24"/>
        </w:rPr>
        <w:t xml:space="preserve">Inside </w:t>
      </w:r>
      <w:r w:rsidRPr="007D0501">
        <w:rPr>
          <w:rFonts w:ascii="Verdana" w:hAnsi="Verdana" w:cs="Verdana"/>
          <w:color w:val="000000"/>
          <w:sz w:val="24"/>
          <w:szCs w:val="24"/>
        </w:rPr>
        <w:t>Guard, FS</w:t>
      </w:r>
      <w:r w:rsidR="005B3A54" w:rsidRPr="007D0501">
        <w:rPr>
          <w:rFonts w:ascii="Verdana" w:hAnsi="Verdana" w:cs="Verdana"/>
          <w:color w:val="000000"/>
          <w:sz w:val="24"/>
          <w:szCs w:val="24"/>
        </w:rPr>
        <w:t xml:space="preserve"> </w:t>
      </w:r>
      <w:r w:rsidRPr="007D0501">
        <w:rPr>
          <w:rFonts w:ascii="Verdana" w:hAnsi="Verdana" w:cs="Verdana"/>
          <w:color w:val="000000"/>
          <w:sz w:val="24"/>
          <w:szCs w:val="24"/>
        </w:rPr>
        <w:t>(excused) and Treasurer</w:t>
      </w:r>
      <w:r w:rsidR="005B3A54" w:rsidRPr="007D0501">
        <w:rPr>
          <w:rFonts w:ascii="Verdana" w:hAnsi="Verdana" w:cs="Verdana"/>
          <w:color w:val="000000"/>
          <w:sz w:val="24"/>
          <w:szCs w:val="24"/>
        </w:rPr>
        <w:t xml:space="preserve"> </w:t>
      </w:r>
      <w:r w:rsidRPr="007D0501">
        <w:rPr>
          <w:rFonts w:ascii="Verdana" w:hAnsi="Verdana" w:cs="Verdana"/>
          <w:color w:val="000000"/>
          <w:sz w:val="24"/>
          <w:szCs w:val="24"/>
        </w:rPr>
        <w:t>(excused) were in attendance.  A total of 18 brother knights (including Zoom participants) were present.</w:t>
      </w:r>
    </w:p>
    <w:sectPr w:rsidR="00F32903" w:rsidRPr="007D0501">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42A2" w14:textId="77777777" w:rsidR="00CB78D3" w:rsidRDefault="00CB78D3">
      <w:pPr>
        <w:spacing w:after="0" w:line="240" w:lineRule="auto"/>
      </w:pPr>
      <w:r>
        <w:separator/>
      </w:r>
    </w:p>
  </w:endnote>
  <w:endnote w:type="continuationSeparator" w:id="0">
    <w:p w14:paraId="65F3920C" w14:textId="77777777" w:rsidR="00CB78D3" w:rsidRDefault="00CB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4">
    <w:charset w:val="00"/>
    <w:family w:val="auto"/>
    <w:pitch w:val="variable"/>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0E83" w14:textId="77777777" w:rsidR="00F32903" w:rsidRDefault="00F329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D88C" w14:textId="77777777" w:rsidR="00F32903" w:rsidRDefault="00D20426">
    <w:pPr>
      <w:pStyle w:val="Footer"/>
      <w:jc w:val="center"/>
    </w:pPr>
    <w:r>
      <w:t xml:space="preserve">Page </w:t>
    </w:r>
    <w:r>
      <w:fldChar w:fldCharType="begin"/>
    </w:r>
    <w:r>
      <w:instrText xml:space="preserve"> PAGE </w:instrText>
    </w:r>
    <w:r>
      <w:fldChar w:fldCharType="separate"/>
    </w:r>
    <w:r>
      <w:t>5</w:t>
    </w:r>
    <w:r>
      <w:fldChar w:fldCharType="end"/>
    </w:r>
    <w:r>
      <w:t xml:space="preserve"> of </w:t>
    </w:r>
    <w:fldSimple w:instr=" NUMPAGES \*Arabic ">
      <w:r>
        <w:t>5</w:t>
      </w:r>
    </w:fldSimple>
  </w:p>
  <w:p w14:paraId="1982505F" w14:textId="77777777" w:rsidR="00F32903" w:rsidRDefault="00F329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2AEA" w14:textId="77777777" w:rsidR="00F32903" w:rsidRDefault="00F329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C47B" w14:textId="77777777" w:rsidR="00CB78D3" w:rsidRDefault="00CB78D3">
      <w:pPr>
        <w:spacing w:after="0" w:line="240" w:lineRule="auto"/>
      </w:pPr>
      <w:r>
        <w:separator/>
      </w:r>
    </w:p>
  </w:footnote>
  <w:footnote w:type="continuationSeparator" w:id="0">
    <w:p w14:paraId="4551A1BA" w14:textId="77777777" w:rsidR="00CB78D3" w:rsidRDefault="00CB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12C3" w14:textId="77777777" w:rsidR="00F32903" w:rsidRDefault="00D20426">
    <w:pPr>
      <w:pStyle w:val="Header"/>
      <w:jc w:val="center"/>
      <w:rPr>
        <w:b/>
        <w:bCs/>
        <w:sz w:val="36"/>
        <w:szCs w:val="36"/>
      </w:rPr>
    </w:pPr>
    <w:r>
      <w:rPr>
        <w:b/>
        <w:bCs/>
        <w:sz w:val="36"/>
        <w:szCs w:val="36"/>
      </w:rPr>
      <w:t>Council 7525 Meeting Minutes</w:t>
    </w:r>
  </w:p>
  <w:p w14:paraId="236F8FA5" w14:textId="77777777" w:rsidR="00F32903" w:rsidRDefault="00D20426">
    <w:pPr>
      <w:pStyle w:val="Header"/>
      <w:jc w:val="center"/>
    </w:pPr>
    <w:r>
      <w:rPr>
        <w:b/>
        <w:bCs/>
        <w:sz w:val="36"/>
        <w:szCs w:val="36"/>
      </w:rPr>
      <w:t>10 November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310F" w14:textId="77777777" w:rsidR="00F32903" w:rsidRDefault="00F329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198815286">
    <w:abstractNumId w:val="0"/>
  </w:num>
  <w:num w:numId="2" w16cid:durableId="717239482">
    <w:abstractNumId w:val="1"/>
  </w:num>
  <w:num w:numId="3" w16cid:durableId="1258905326">
    <w:abstractNumId w:val="2"/>
  </w:num>
  <w:num w:numId="4" w16cid:durableId="1760909772">
    <w:abstractNumId w:val="3"/>
  </w:num>
  <w:num w:numId="5" w16cid:durableId="1498763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26"/>
    <w:rsid w:val="00024D2F"/>
    <w:rsid w:val="002827A0"/>
    <w:rsid w:val="003C3CBA"/>
    <w:rsid w:val="005B3A54"/>
    <w:rsid w:val="007D0501"/>
    <w:rsid w:val="00CB78D3"/>
    <w:rsid w:val="00D20426"/>
    <w:rsid w:val="00F3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B70517"/>
  <w15:chartTrackingRefBased/>
  <w15:docId w15:val="{98BA950B-4B71-4444-933C-F45DD070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SimSun" w:hAnsi="Calibri" w:cs="font44"/>
      <w:sz w:val="22"/>
      <w:szCs w:val="22"/>
      <w:lang w:eastAsia="ar-SA"/>
    </w:rPr>
  </w:style>
  <w:style w:type="paragraph" w:styleId="Heading1">
    <w:name w:val="heading 1"/>
    <w:basedOn w:val="Normal"/>
    <w:next w:val="BodyText"/>
    <w:qFormat/>
    <w:pPr>
      <w:keepNext/>
      <w:numPr>
        <w:numId w:val="1"/>
      </w:numPr>
      <w:outlineLvl w:val="0"/>
    </w:pPr>
    <w:rPr>
      <w:rFonts w:ascii="Verdana" w:hAnsi="Verdana" w:cs="Verdana"/>
      <w:b/>
      <w:bCs/>
      <w:color w:val="FF0000"/>
      <w:sz w:val="24"/>
      <w:szCs w:val="24"/>
    </w:rPr>
  </w:style>
  <w:style w:type="paragraph" w:styleId="Heading6">
    <w:name w:val="heading 6"/>
    <w:basedOn w:val="Normal"/>
    <w:next w:val="BodyText"/>
    <w:qFormat/>
    <w:pPr>
      <w:widowControl w:val="0"/>
      <w:numPr>
        <w:ilvl w:val="5"/>
        <w:numId w:val="1"/>
      </w:numPr>
      <w:spacing w:after="0" w:line="100" w:lineRule="atLeast"/>
      <w:ind w:left="2119" w:right="2120" w:firstLine="0"/>
      <w:jc w:val="center"/>
      <w:outlineLvl w:val="5"/>
    </w:pPr>
    <w:rPr>
      <w:rFonts w:ascii="Verdana" w:eastAsia="Verdana" w:hAnsi="Verdana" w:cs="Verdana"/>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odyTextChar">
    <w:name w:val="Body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Heading6Char">
    <w:name w:val="Heading 6 Char"/>
    <w:basedOn w:val="DefaultParagraphFont"/>
    <w:rPr>
      <w:rFonts w:ascii="Verdana" w:eastAsia="Verdana" w:hAnsi="Verdana" w:cs="Verdana"/>
      <w:b/>
      <w:bCs/>
      <w:sz w:val="25"/>
      <w:szCs w:val="25"/>
    </w:rPr>
  </w:style>
  <w:style w:type="character" w:customStyle="1" w:styleId="Heading1Char">
    <w:name w:val="Heading 1 Char"/>
    <w:basedOn w:val="DefaultParagraphFont"/>
    <w:rPr>
      <w:rFonts w:ascii="Verdana" w:hAnsi="Verdana" w:cs="Verdana"/>
      <w:b/>
      <w:bCs/>
      <w:color w:val="FF0000"/>
      <w:sz w:val="24"/>
      <w:szCs w:val="24"/>
    </w:rPr>
  </w:style>
  <w:style w:type="character" w:customStyle="1" w:styleId="BodyText2Char">
    <w:name w:val="Body Text 2 Char"/>
    <w:basedOn w:val="DefaultParagraphFont"/>
    <w:rPr>
      <w:rFonts w:ascii="Verdana" w:eastAsia="Times New Roman" w:hAnsi="Verdana" w:cs="Times New Roman"/>
      <w:color w:val="8C14CC"/>
    </w:rPr>
  </w:style>
  <w:style w:type="character" w:customStyle="1" w:styleId="ListLabel1">
    <w:name w:val="ListLabel 1"/>
    <w:rPr>
      <w:rFonts w:cs="Arial Black"/>
      <w:b/>
      <w:bCs/>
      <w:color w:val="231F20"/>
      <w:w w:val="76"/>
      <w:sz w:val="24"/>
      <w:szCs w:val="24"/>
    </w:rPr>
  </w:style>
  <w:style w:type="character" w:customStyle="1" w:styleId="ListLabel2">
    <w:name w:val="ListLabel 2"/>
    <w:rPr>
      <w:rFonts w:cs="Arial Black"/>
      <w:b/>
      <w:bCs/>
      <w:color w:val="231F20"/>
      <w:w w:val="86"/>
      <w:sz w:val="24"/>
      <w:szCs w:val="24"/>
    </w:rPr>
  </w:style>
  <w:style w:type="character" w:customStyle="1" w:styleId="ListLabel3">
    <w:name w:val="ListLabel 3"/>
    <w:rPr>
      <w:rFonts w:cs="Arial Black"/>
      <w:b/>
      <w:bCs/>
      <w:color w:val="231F20"/>
      <w:w w:val="71"/>
      <w:sz w:val="34"/>
      <w:szCs w:val="34"/>
    </w:rPr>
  </w:style>
  <w:style w:type="character" w:customStyle="1" w:styleId="ListLabel4">
    <w:name w:val="ListLabel 4"/>
    <w:rPr>
      <w:rFonts w:cs="Arial Black"/>
      <w:b/>
      <w:bCs/>
      <w:color w:val="231F20"/>
      <w:w w:val="66"/>
      <w:sz w:val="24"/>
      <w:szCs w:val="24"/>
    </w:rPr>
  </w:style>
  <w:style w:type="character" w:customStyle="1" w:styleId="ListLabel5">
    <w:name w:val="ListLabel 5"/>
    <w:rPr>
      <w:rFonts w:cs="Courier New"/>
    </w:rPr>
  </w:style>
  <w:style w:type="character" w:customStyle="1" w:styleId="ListLabel6">
    <w:name w:val="ListLabel 6"/>
    <w:rPr>
      <w:rFonts w:eastAsia="Arial Narrow" w:cs="Arial Narrow"/>
      <w:b/>
      <w:bCs/>
      <w:i/>
      <w:iCs/>
      <w:color w:val="221F1F"/>
      <w:w w:val="100"/>
      <w:sz w:val="24"/>
      <w:szCs w:val="24"/>
      <w:lang w:val="en-US" w:eastAsia="ar-SA" w:bidi="ar-SA"/>
    </w:rPr>
  </w:style>
  <w:style w:type="character" w:customStyle="1" w:styleId="ListLabel7">
    <w:name w:val="ListLabel 7"/>
    <w:rPr>
      <w:rFonts w:eastAsia="Symbol" w:cs="Symbol"/>
      <w:w w:val="100"/>
      <w:lang w:val="en-US" w:eastAsia="ar-SA" w:bidi="ar-SA"/>
    </w:rPr>
  </w:style>
  <w:style w:type="character" w:customStyle="1" w:styleId="ListLabel8">
    <w:name w:val="ListLabel 8"/>
    <w:rPr>
      <w:rFonts w:eastAsia="Symbol" w:cs="Symbol"/>
      <w:b w:val="0"/>
      <w:bCs w:val="0"/>
      <w:i w:val="0"/>
      <w:iCs w:val="0"/>
      <w:color w:val="221F1F"/>
      <w:w w:val="100"/>
      <w:sz w:val="24"/>
      <w:szCs w:val="24"/>
      <w:lang w:val="en-US" w:eastAsia="ar-SA" w:bidi="ar-SA"/>
    </w:rPr>
  </w:style>
  <w:style w:type="character" w:customStyle="1" w:styleId="ListLabel9">
    <w:name w:val="ListLabel 9"/>
    <w:rPr>
      <w:lang w:val="en-US" w:eastAsia="ar-SA" w:bidi="ar-SA"/>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ListParagraph">
    <w:name w:val="List Paragraph"/>
    <w:basedOn w:val="Normal"/>
    <w:qFormat/>
    <w:pPr>
      <w:ind w:left="720"/>
    </w:pPr>
  </w:style>
  <w:style w:type="paragraph" w:styleId="NormalWeb">
    <w:name w:val="Normal (Web)"/>
    <w:basedOn w:val="Normal"/>
    <w:pPr>
      <w:spacing w:before="100" w:after="28" w:line="100" w:lineRule="atLeast"/>
    </w:pPr>
    <w:rPr>
      <w:rFonts w:ascii="Times New Roman" w:eastAsia="Times New Roman" w:hAnsi="Times New Roman" w:cs="Times New Roman"/>
      <w:sz w:val="24"/>
      <w:szCs w:val="24"/>
    </w:rPr>
  </w:style>
  <w:style w:type="paragraph" w:styleId="BodyText2">
    <w:name w:val="Body Text 2"/>
    <w:basedOn w:val="Normal"/>
    <w:pPr>
      <w:spacing w:before="100" w:after="28" w:line="360" w:lineRule="atLeast"/>
    </w:pPr>
    <w:rPr>
      <w:rFonts w:ascii="Verdana" w:eastAsia="Times New Roman" w:hAnsi="Verdana" w:cs="Times New Roman"/>
      <w:color w:val="8C14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Bullock</dc:creator>
  <cp:keywords/>
  <cp:lastModifiedBy>Michael Bullock</cp:lastModifiedBy>
  <cp:revision>2</cp:revision>
  <cp:lastPrinted>2022-11-10T01:59:00Z</cp:lastPrinted>
  <dcterms:created xsi:type="dcterms:W3CDTF">2022-11-28T17:07:00Z</dcterms:created>
  <dcterms:modified xsi:type="dcterms:W3CDTF">2022-11-28T17:07:00Z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